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3561" w:rsidRDefault="004C3561" w:rsidP="007061F0">
      <w:pPr>
        <w:spacing w:after="120"/>
        <w:ind w:right="28"/>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Odwoanieprzypisukocowego"/>
          <w:rFonts w:ascii="Verdana" w:hAnsi="Verdana" w:cs="Arial"/>
          <w:b/>
          <w:color w:val="002060"/>
          <w:sz w:val="36"/>
          <w:szCs w:val="36"/>
          <w:lang w:val="en-GB"/>
        </w:rPr>
        <w:endnoteReference w:id="2"/>
      </w:r>
    </w:p>
    <w:p w:rsidR="00D97FE7" w:rsidRPr="00F550D9" w:rsidRDefault="00D97FE7" w:rsidP="00D97FE7">
      <w:pPr>
        <w:pStyle w:val="Tekstkomentarza"/>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rsidR="00887CE1" w:rsidRDefault="00D97FE7" w:rsidP="005D75AB">
      <w:pPr>
        <w:ind w:right="-992"/>
        <w:jc w:val="left"/>
        <w:rPr>
          <w:rFonts w:ascii="Verdana" w:hAnsi="Verdana" w:cs="Arial"/>
          <w:b/>
          <w:color w:val="002060"/>
          <w:szCs w:val="24"/>
          <w:lang w:val="en-GB"/>
        </w:rPr>
      </w:pPr>
      <w:r w:rsidRPr="00204A7A">
        <w:rPr>
          <w:rFonts w:ascii="Verdana" w:hAnsi="Verdana" w:cs="Calibri"/>
          <w:lang w:val="en-GB"/>
        </w:rPr>
        <w:t xml:space="preserve">Duration (days) – excluding travel days: …………………. </w:t>
      </w:r>
    </w:p>
    <w:p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514"/>
        <w:gridCol w:w="2161"/>
        <w:gridCol w:w="2240"/>
        <w:gridCol w:w="2089"/>
      </w:tblGrid>
      <w:tr w:rsidR="00377526" w:rsidRPr="007673FA" w:rsidTr="00526FE9">
        <w:trPr>
          <w:trHeight w:val="334"/>
        </w:trPr>
        <w:tc>
          <w:tcPr>
            <w:tcW w:w="2232" w:type="dxa"/>
            <w:shd w:val="clear" w:color="auto" w:fill="FFFFFF"/>
          </w:tcPr>
          <w:p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is-IS"/>
              </w:rPr>
              <w:t>(s)</w:t>
            </w: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(s)</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412"/>
        </w:trPr>
        <w:tc>
          <w:tcPr>
            <w:tcW w:w="2232" w:type="dxa"/>
            <w:shd w:val="clear" w:color="auto" w:fill="FFFFFF"/>
          </w:tcPr>
          <w:p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Odwoanieprzypisukocowego"/>
                <w:rFonts w:ascii="Verdana" w:hAnsi="Verdana" w:cs="Arial"/>
                <w:sz w:val="20"/>
                <w:lang w:val="en-GB"/>
              </w:rPr>
              <w:endnoteReference w:id="3"/>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Odwoanieprzypisukocowego"/>
                <w:rFonts w:ascii="Verdana" w:hAnsi="Verdana" w:cs="Calibri"/>
                <w:sz w:val="20"/>
                <w:lang w:val="en-GB"/>
              </w:rPr>
              <w:endnoteReference w:id="4"/>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7673FA" w:rsidTr="00526FE9">
        <w:tc>
          <w:tcPr>
            <w:tcW w:w="2232" w:type="dxa"/>
            <w:shd w:val="clear" w:color="auto" w:fill="FFFFFF"/>
          </w:tcPr>
          <w:p w:rsidR="00377526" w:rsidRPr="007673FA" w:rsidRDefault="00B61405" w:rsidP="00A07EA6">
            <w:pPr>
              <w:ind w:right="-993"/>
              <w:jc w:val="left"/>
              <w:rPr>
                <w:rFonts w:ascii="Verdana" w:hAnsi="Verdana" w:cs="Arial"/>
                <w:sz w:val="20"/>
                <w:lang w:val="en-GB"/>
              </w:rPr>
            </w:pPr>
            <w:r>
              <w:rPr>
                <w:rFonts w:ascii="Verdana" w:hAnsi="Verdana" w:cs="Arial"/>
                <w:sz w:val="20"/>
                <w:lang w:val="en-GB"/>
              </w:rPr>
              <w:t>Gender</w:t>
            </w:r>
            <w:r w:rsidRPr="007673FA">
              <w:rPr>
                <w:rFonts w:ascii="Verdana" w:hAnsi="Verdana" w:cs="Calibri"/>
                <w:sz w:val="20"/>
                <w:lang w:val="en-GB"/>
              </w:rPr>
              <w:t>[</w:t>
            </w:r>
            <w:r w:rsidRPr="007673FA">
              <w:rPr>
                <w:rFonts w:ascii="Verdana" w:hAnsi="Verdana" w:cs="Calibri"/>
                <w:i/>
                <w:sz w:val="20"/>
                <w:lang w:val="en-GB"/>
              </w:rPr>
              <w:t>M</w:t>
            </w:r>
            <w:r>
              <w:rPr>
                <w:rFonts w:ascii="Verdana" w:hAnsi="Verdana" w:cs="Calibri"/>
                <w:i/>
                <w:sz w:val="20"/>
                <w:lang w:val="en-GB"/>
              </w:rPr>
              <w:t>ale</w:t>
            </w:r>
            <w:r w:rsidRPr="007673FA">
              <w:rPr>
                <w:rFonts w:ascii="Verdana" w:hAnsi="Verdana" w:cs="Calibri"/>
                <w:i/>
                <w:sz w:val="20"/>
                <w:lang w:val="en-GB"/>
              </w:rPr>
              <w:t>/F</w:t>
            </w:r>
            <w:r>
              <w:rPr>
                <w:rFonts w:ascii="Verdana" w:hAnsi="Verdana" w:cs="Calibri"/>
                <w:i/>
                <w:sz w:val="20"/>
                <w:lang w:val="en-GB"/>
              </w:rPr>
              <w:t>emale/Undefined</w:t>
            </w:r>
            <w:r w:rsidRPr="007673FA">
              <w:rPr>
                <w:rFonts w:ascii="Verdana" w:hAnsi="Verdana" w:cs="Calibri"/>
                <w:sz w:val="20"/>
                <w:lang w:val="en-GB"/>
              </w:rPr>
              <w:t>]</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rsidTr="004A0549">
        <w:tc>
          <w:tcPr>
            <w:tcW w:w="2232" w:type="dxa"/>
            <w:shd w:val="clear" w:color="auto" w:fill="FFFFFF"/>
          </w:tcPr>
          <w:p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CC707F" w:rsidRPr="007673FA" w:rsidRDefault="00CC707F" w:rsidP="00A07EA6">
            <w:pPr>
              <w:ind w:right="-993"/>
              <w:jc w:val="center"/>
              <w:rPr>
                <w:rFonts w:ascii="Verdana" w:hAnsi="Verdana" w:cs="Arial"/>
                <w:b/>
                <w:color w:val="002060"/>
                <w:sz w:val="20"/>
                <w:lang w:val="en-GB"/>
              </w:rPr>
            </w:pPr>
          </w:p>
        </w:tc>
      </w:tr>
    </w:tbl>
    <w:p w:rsidR="00377526" w:rsidRPr="00A22108" w:rsidRDefault="00377526" w:rsidP="00F8782D">
      <w:pPr>
        <w:spacing w:after="0"/>
        <w:ind w:right="-992"/>
        <w:jc w:val="left"/>
        <w:rPr>
          <w:rFonts w:ascii="Verdana" w:hAnsi="Verdana" w:cs="Arial"/>
          <w:b/>
          <w:color w:val="002060"/>
          <w:sz w:val="16"/>
          <w:szCs w:val="16"/>
          <w:lang w:val="en-GB"/>
        </w:rPr>
      </w:pPr>
    </w:p>
    <w:p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71"/>
        <w:gridCol w:w="2268"/>
        <w:gridCol w:w="2157"/>
      </w:tblGrid>
      <w:tr w:rsidR="00887CE1" w:rsidRPr="007673FA" w:rsidTr="00526FE9">
        <w:trPr>
          <w:trHeight w:val="371"/>
        </w:trPr>
        <w:tc>
          <w:tcPr>
            <w:tcW w:w="2232" w:type="dxa"/>
            <w:shd w:val="clear" w:color="auto" w:fill="FFFFFF"/>
          </w:tcPr>
          <w:p w:rsidR="00887CE1" w:rsidRPr="007673FA" w:rsidRDefault="00887CE1" w:rsidP="00A07EA6">
            <w:pPr>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val="restart"/>
            <w:shd w:val="clear" w:color="auto" w:fill="FFFFFF"/>
          </w:tcPr>
          <w:p w:rsidR="00887CE1" w:rsidRPr="00E02718" w:rsidRDefault="00526FE9" w:rsidP="00526FE9">
            <w:pPr>
              <w:ind w:right="-993"/>
              <w:jc w:val="left"/>
              <w:rPr>
                <w:rFonts w:ascii="Verdana" w:hAnsi="Verdana" w:cs="Arial"/>
                <w:sz w:val="20"/>
                <w:lang w:val="is-IS"/>
              </w:rPr>
            </w:pPr>
            <w:r>
              <w:rPr>
                <w:rFonts w:ascii="Verdana" w:hAnsi="Verdana" w:cs="Arial"/>
                <w:sz w:val="20"/>
                <w:lang w:val="en-GB"/>
              </w:rPr>
              <w:t>Faculty/Department</w:t>
            </w:r>
          </w:p>
        </w:tc>
        <w:tc>
          <w:tcPr>
            <w:tcW w:w="2157" w:type="dxa"/>
            <w:vMerge w:val="restart"/>
            <w:shd w:val="clear" w:color="auto" w:fill="FFFFFF"/>
          </w:tcPr>
          <w:p w:rsidR="00887CE1" w:rsidRPr="007673FA" w:rsidRDefault="00887CE1" w:rsidP="00526FE9">
            <w:pPr>
              <w:ind w:right="-993"/>
              <w:rPr>
                <w:rFonts w:ascii="Verdana" w:hAnsi="Verdana" w:cs="Arial"/>
                <w:b/>
                <w:color w:val="002060"/>
                <w:sz w:val="20"/>
                <w:lang w:val="en-GB"/>
              </w:rPr>
            </w:pPr>
          </w:p>
        </w:tc>
      </w:tr>
      <w:tr w:rsidR="00887CE1" w:rsidRPr="007673FA" w:rsidTr="00526FE9">
        <w:trPr>
          <w:trHeight w:val="371"/>
        </w:trPr>
        <w:tc>
          <w:tcPr>
            <w:tcW w:w="2232" w:type="dxa"/>
            <w:shd w:val="clear" w:color="auto" w:fill="FFFFFF"/>
          </w:tcPr>
          <w:p w:rsidR="00887CE1" w:rsidRPr="001264FF" w:rsidRDefault="00887CE1" w:rsidP="00A07EA6">
            <w:pPr>
              <w:spacing w:after="0"/>
              <w:ind w:right="-993"/>
              <w:jc w:val="left"/>
              <w:rPr>
                <w:rFonts w:ascii="Verdana" w:hAnsi="Verdana" w:cs="Arial"/>
                <w:sz w:val="20"/>
                <w:lang w:val="en-GB"/>
              </w:rPr>
            </w:pPr>
            <w:r w:rsidRPr="001264FF">
              <w:rPr>
                <w:rFonts w:ascii="Verdana" w:hAnsi="Verdana" w:cs="Arial"/>
                <w:sz w:val="20"/>
                <w:lang w:val="en-GB"/>
              </w:rPr>
              <w:t>Erasmus code</w:t>
            </w:r>
            <w:r w:rsidR="00D302B8">
              <w:rPr>
                <w:rStyle w:val="Odwoanieprzypisukocowego"/>
                <w:rFonts w:ascii="Verdana" w:hAnsi="Verdana" w:cs="Arial"/>
                <w:sz w:val="20"/>
                <w:lang w:val="en-GB"/>
              </w:rPr>
              <w:endnoteReference w:id="5"/>
            </w:r>
          </w:p>
          <w:p w:rsidR="00887CE1" w:rsidRPr="005E466D" w:rsidRDefault="00887CE1" w:rsidP="00A07EA6">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rsidR="00887CE1" w:rsidRPr="007673FA" w:rsidRDefault="00887CE1" w:rsidP="00A07EA6">
            <w:pPr>
              <w:spacing w:after="0"/>
              <w:ind w:right="-993"/>
              <w:jc w:val="left"/>
              <w:rPr>
                <w:rFonts w:ascii="Verdana" w:hAnsi="Verdana" w:cs="Arial"/>
                <w:sz w:val="20"/>
                <w:lang w:val="en-GB"/>
              </w:rPr>
            </w:pPr>
          </w:p>
        </w:tc>
        <w:tc>
          <w:tcPr>
            <w:tcW w:w="2271" w:type="dxa"/>
            <w:shd w:val="clear" w:color="auto" w:fill="FFFFFF"/>
          </w:tcPr>
          <w:p w:rsidR="00887CE1" w:rsidRPr="007673FA" w:rsidRDefault="00887CE1" w:rsidP="00A07EA6">
            <w:pPr>
              <w:ind w:right="-993"/>
              <w:jc w:val="left"/>
              <w:rPr>
                <w:rFonts w:ascii="Verdana" w:hAnsi="Verdana" w:cs="Arial"/>
                <w:b/>
                <w:color w:val="002060"/>
                <w:sz w:val="20"/>
                <w:lang w:val="en-GB"/>
              </w:rPr>
            </w:pPr>
          </w:p>
        </w:tc>
        <w:tc>
          <w:tcPr>
            <w:tcW w:w="2268" w:type="dxa"/>
            <w:vMerge/>
            <w:shd w:val="clear" w:color="auto" w:fill="FFFFFF"/>
          </w:tcPr>
          <w:p w:rsidR="00887CE1" w:rsidRPr="007673FA" w:rsidRDefault="00887CE1" w:rsidP="00A07EA6">
            <w:pPr>
              <w:ind w:right="-993"/>
              <w:jc w:val="left"/>
              <w:rPr>
                <w:rFonts w:ascii="Verdana" w:hAnsi="Verdana" w:cs="Arial"/>
                <w:sz w:val="20"/>
                <w:lang w:val="en-GB"/>
              </w:rPr>
            </w:pPr>
          </w:p>
        </w:tc>
        <w:tc>
          <w:tcPr>
            <w:tcW w:w="2157" w:type="dxa"/>
            <w:vMerge/>
            <w:shd w:val="clear" w:color="auto" w:fill="FFFFFF"/>
          </w:tcPr>
          <w:p w:rsidR="00887CE1" w:rsidRPr="007673FA" w:rsidRDefault="00887CE1"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5E466D" w:rsidRDefault="00377526" w:rsidP="00A07EA6">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sidRPr="00F76D5B">
              <w:rPr>
                <w:rStyle w:val="Odwoanieprzypisukocowego"/>
                <w:rFonts w:ascii="Verdana" w:hAnsi="Verdana" w:cs="Arial"/>
                <w:sz w:val="20"/>
                <w:lang w:val="en-GB"/>
              </w:rPr>
              <w:endnoteReference w:id="6"/>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E02718" w:rsidTr="00526FE9">
        <w:tc>
          <w:tcPr>
            <w:tcW w:w="2232" w:type="dxa"/>
            <w:shd w:val="clear" w:color="auto" w:fill="FFFFFF"/>
          </w:tcPr>
          <w:p w:rsidR="00377526" w:rsidRPr="007673FA" w:rsidRDefault="00377526" w:rsidP="00C17AB2">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268" w:type="dxa"/>
            <w:shd w:val="clear" w:color="auto" w:fill="FFFFFF"/>
          </w:tcPr>
          <w:p w:rsidR="00377526" w:rsidRPr="00E02718" w:rsidRDefault="00377526" w:rsidP="00A07EA6">
            <w:pPr>
              <w:ind w:right="-993"/>
              <w:jc w:val="left"/>
              <w:rPr>
                <w:rFonts w:ascii="Verdana" w:hAnsi="Verdana" w:cs="Arial"/>
                <w:b/>
                <w:color w:val="002060"/>
                <w:sz w:val="20"/>
                <w:lang w:val="fr-BE"/>
              </w:rPr>
            </w:pPr>
            <w:r w:rsidRPr="00E02718">
              <w:rPr>
                <w:rFonts w:ascii="Verdana" w:hAnsi="Verdana" w:cs="Arial"/>
                <w:sz w:val="20"/>
                <w:lang w:val="fr-BE"/>
              </w:rPr>
              <w:t>Contact person</w:t>
            </w:r>
            <w:r w:rsidRPr="00E02718">
              <w:rPr>
                <w:rFonts w:ascii="Verdana" w:hAnsi="Verdana" w:cs="Arial"/>
                <w:sz w:val="20"/>
                <w:lang w:val="fr-BE"/>
              </w:rPr>
              <w:br/>
              <w:t>e-mail / phone</w:t>
            </w:r>
          </w:p>
        </w:tc>
        <w:tc>
          <w:tcPr>
            <w:tcW w:w="2157" w:type="dxa"/>
            <w:shd w:val="clear" w:color="auto" w:fill="FFFFFF"/>
          </w:tcPr>
          <w:p w:rsidR="00377526" w:rsidRPr="00E02718" w:rsidRDefault="00377526" w:rsidP="00A07EA6">
            <w:pPr>
              <w:ind w:right="-993"/>
              <w:jc w:val="left"/>
              <w:rPr>
                <w:rFonts w:ascii="Verdana" w:hAnsi="Verdana" w:cs="Arial"/>
                <w:b/>
                <w:color w:val="002060"/>
                <w:sz w:val="20"/>
                <w:lang w:val="fr-BE"/>
              </w:rPr>
            </w:pPr>
          </w:p>
        </w:tc>
      </w:tr>
    </w:tbl>
    <w:p w:rsidR="00377526" w:rsidRPr="00076EA2" w:rsidRDefault="00377526" w:rsidP="00F8782D">
      <w:pPr>
        <w:spacing w:after="0"/>
        <w:ind w:right="-992"/>
        <w:jc w:val="left"/>
        <w:rPr>
          <w:rFonts w:ascii="Verdana" w:hAnsi="Verdana" w:cs="Arial"/>
          <w:b/>
          <w:color w:val="002060"/>
          <w:sz w:val="16"/>
          <w:szCs w:val="16"/>
          <w:lang w:val="fr-BE"/>
        </w:rPr>
      </w:pPr>
    </w:p>
    <w:p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Odwoanieprzypisukocowego"/>
          <w:rFonts w:ascii="Verdana" w:hAnsi="Verdana" w:cs="Arial"/>
          <w:b/>
          <w:color w:val="002060"/>
          <w:szCs w:val="24"/>
          <w:lang w:val="en-GB"/>
        </w:rPr>
        <w:endnoteReference w:id="7"/>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tblPr>
      <w:tblGrid>
        <w:gridCol w:w="2232"/>
        <w:gridCol w:w="2232"/>
        <w:gridCol w:w="2307"/>
        <w:gridCol w:w="2157"/>
      </w:tblGrid>
      <w:tr w:rsidR="00D97FE7" w:rsidRPr="00D97FE7" w:rsidTr="00BE7FD7">
        <w:trPr>
          <w:trHeight w:val="371"/>
        </w:trPr>
        <w:tc>
          <w:tcPr>
            <w:tcW w:w="2232" w:type="dxa"/>
            <w:shd w:val="clear" w:color="auto" w:fill="FFFFFF"/>
          </w:tcPr>
          <w:p w:rsidR="00D97FE7" w:rsidRPr="007673FA" w:rsidRDefault="00D97FE7" w:rsidP="00A07EA6">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rsidR="00D97FE7" w:rsidRPr="007673FA" w:rsidRDefault="00D97FE7" w:rsidP="00A07EA6">
            <w:pPr>
              <w:ind w:right="-993"/>
              <w:jc w:val="center"/>
              <w:rPr>
                <w:rFonts w:ascii="Verdana" w:hAnsi="Verdana" w:cs="Arial"/>
                <w:b/>
                <w:color w:val="002060"/>
                <w:sz w:val="20"/>
                <w:lang w:val="en-GB"/>
              </w:rPr>
            </w:pPr>
          </w:p>
        </w:tc>
      </w:tr>
      <w:tr w:rsidR="00377526" w:rsidRPr="007673FA" w:rsidTr="00526FE9">
        <w:trPr>
          <w:trHeight w:val="371"/>
        </w:trPr>
        <w:tc>
          <w:tcPr>
            <w:tcW w:w="2232" w:type="dxa"/>
            <w:shd w:val="clear" w:color="auto" w:fill="FFFFFF"/>
          </w:tcPr>
          <w:p w:rsidR="00377526" w:rsidRPr="00461A0D" w:rsidRDefault="00377526" w:rsidP="00A07EA6">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rsidR="00377526" w:rsidRPr="00A740AA"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rsidR="00377526" w:rsidRPr="007673FA" w:rsidRDefault="00377526" w:rsidP="00A07EA6">
            <w:pPr>
              <w:spacing w:after="0"/>
              <w:ind w:right="-993"/>
              <w:jc w:val="left"/>
              <w:rPr>
                <w:rFonts w:ascii="Verdana" w:hAnsi="Verdana" w:cs="Arial"/>
                <w:sz w:val="20"/>
                <w:lang w:val="en-GB"/>
              </w:rPr>
            </w:pPr>
          </w:p>
        </w:tc>
        <w:tc>
          <w:tcPr>
            <w:tcW w:w="2232" w:type="dxa"/>
            <w:shd w:val="clear" w:color="auto" w:fill="FFFFFF"/>
          </w:tcPr>
          <w:p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rsidR="00377526" w:rsidRPr="007673FA" w:rsidRDefault="009F32D0" w:rsidP="00A07EA6">
            <w:pPr>
              <w:ind w:right="-993"/>
              <w:jc w:val="left"/>
              <w:rPr>
                <w:rFonts w:ascii="Verdana" w:hAnsi="Verdana" w:cs="Arial"/>
                <w:sz w:val="20"/>
                <w:lang w:val="en-GB"/>
              </w:rPr>
            </w:pPr>
            <w:r>
              <w:rPr>
                <w:rFonts w:ascii="Verdana" w:hAnsi="Verdana" w:cs="Arial"/>
                <w:sz w:val="20"/>
                <w:lang w:val="en-GB"/>
              </w:rPr>
              <w:t>Faculty/</w:t>
            </w:r>
            <w:r w:rsidR="00377526" w:rsidRPr="007673FA">
              <w:rPr>
                <w:rFonts w:ascii="Verdana" w:hAnsi="Verdana" w:cs="Arial"/>
                <w:sz w:val="20"/>
                <w:lang w:val="en-GB"/>
              </w:rPr>
              <w:t>Department</w:t>
            </w:r>
          </w:p>
        </w:tc>
        <w:tc>
          <w:tcPr>
            <w:tcW w:w="2157" w:type="dxa"/>
            <w:shd w:val="clear" w:color="auto" w:fill="FFFFFF"/>
          </w:tcPr>
          <w:p w:rsidR="00377526" w:rsidRPr="007673FA" w:rsidRDefault="00377526" w:rsidP="00A07EA6">
            <w:pPr>
              <w:ind w:right="-993"/>
              <w:jc w:val="center"/>
              <w:rPr>
                <w:rFonts w:ascii="Verdana" w:hAnsi="Verdana" w:cs="Arial"/>
                <w:b/>
                <w:color w:val="002060"/>
                <w:sz w:val="20"/>
                <w:lang w:val="en-GB"/>
              </w:rPr>
            </w:pPr>
          </w:p>
        </w:tc>
      </w:tr>
      <w:tr w:rsidR="00377526" w:rsidRPr="007673FA" w:rsidTr="00526FE9">
        <w:trPr>
          <w:trHeight w:val="559"/>
        </w:trPr>
        <w:tc>
          <w:tcPr>
            <w:tcW w:w="2232" w:type="dxa"/>
            <w:shd w:val="clear" w:color="auto" w:fill="FFFFFF"/>
          </w:tcPr>
          <w:p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Address</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7673FA" w:rsidRDefault="00377526" w:rsidP="00A07EA6">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57" w:type="dxa"/>
            <w:shd w:val="clear" w:color="auto" w:fill="FFFFFF"/>
          </w:tcPr>
          <w:p w:rsidR="00377526" w:rsidRPr="007673FA" w:rsidRDefault="00377526" w:rsidP="00A07EA6">
            <w:pPr>
              <w:ind w:right="-993"/>
              <w:jc w:val="center"/>
              <w:rPr>
                <w:rFonts w:ascii="Verdana" w:hAnsi="Verdana" w:cs="Arial"/>
                <w:b/>
                <w:sz w:val="20"/>
                <w:lang w:val="en-GB"/>
              </w:rPr>
            </w:pPr>
          </w:p>
        </w:tc>
      </w:tr>
      <w:tr w:rsidR="00377526" w:rsidRPr="003D0705" w:rsidTr="00526FE9">
        <w:tc>
          <w:tcPr>
            <w:tcW w:w="2232" w:type="dxa"/>
            <w:shd w:val="clear" w:color="auto" w:fill="FFFFFF"/>
          </w:tcPr>
          <w:p w:rsidR="00377526" w:rsidRPr="007673FA" w:rsidRDefault="00377526" w:rsidP="00893FA3">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232" w:type="dxa"/>
            <w:shd w:val="clear" w:color="auto" w:fill="FFFFFF"/>
          </w:tcPr>
          <w:p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rsidR="00377526" w:rsidRPr="003D0705" w:rsidRDefault="00377526" w:rsidP="00A07EA6">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57" w:type="dxa"/>
            <w:shd w:val="clear" w:color="auto" w:fill="FFFFFF"/>
          </w:tcPr>
          <w:p w:rsidR="00377526" w:rsidRPr="003D0705" w:rsidRDefault="00377526" w:rsidP="00A07EA6">
            <w:pPr>
              <w:ind w:right="-993"/>
              <w:jc w:val="left"/>
              <w:rPr>
                <w:rFonts w:ascii="Verdana" w:hAnsi="Verdana" w:cs="Arial"/>
                <w:b/>
                <w:color w:val="002060"/>
                <w:sz w:val="20"/>
                <w:lang w:val="fr-BE"/>
              </w:rPr>
            </w:pPr>
          </w:p>
        </w:tc>
      </w:tr>
      <w:tr w:rsidR="00377526" w:rsidRPr="00DD35B7" w:rsidTr="00526FE9">
        <w:tc>
          <w:tcPr>
            <w:tcW w:w="2232" w:type="dxa"/>
            <w:shd w:val="clear" w:color="auto" w:fill="FFFFFF"/>
          </w:tcPr>
          <w:p w:rsidR="00377526" w:rsidRPr="00B244AD" w:rsidRDefault="00377526" w:rsidP="00A07EA6">
            <w:pPr>
              <w:spacing w:after="0"/>
              <w:ind w:right="-993"/>
              <w:jc w:val="left"/>
              <w:rPr>
                <w:rFonts w:ascii="Verdana" w:hAnsi="Verdana" w:cs="Arial"/>
                <w:sz w:val="16"/>
                <w:szCs w:val="16"/>
                <w:lang w:val="fr-BE"/>
              </w:rPr>
            </w:pPr>
          </w:p>
        </w:tc>
        <w:tc>
          <w:tcPr>
            <w:tcW w:w="2232" w:type="dxa"/>
            <w:shd w:val="clear" w:color="auto" w:fill="FFFFFF"/>
          </w:tcPr>
          <w:p w:rsidR="00377526" w:rsidRPr="00B244AD" w:rsidRDefault="00377526" w:rsidP="00A07EA6">
            <w:pPr>
              <w:ind w:right="-993"/>
              <w:jc w:val="left"/>
              <w:rPr>
                <w:rFonts w:ascii="Verdana" w:hAnsi="Verdana" w:cs="Arial"/>
                <w:color w:val="002060"/>
                <w:sz w:val="20"/>
                <w:lang w:val="fr-BE"/>
              </w:rPr>
            </w:pPr>
          </w:p>
        </w:tc>
        <w:tc>
          <w:tcPr>
            <w:tcW w:w="2307" w:type="dxa"/>
            <w:shd w:val="clear" w:color="auto" w:fill="FFFFFF"/>
          </w:tcPr>
          <w:p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sidRPr="00CF3C00">
              <w:rPr>
                <w:rFonts w:ascii="Verdana" w:hAnsi="Verdana" w:cs="Arial"/>
                <w:sz w:val="20"/>
                <w:lang w:val="en-GB"/>
              </w:rPr>
              <w:t xml:space="preserve">of enterprise </w:t>
            </w:r>
          </w:p>
          <w:p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57" w:type="dxa"/>
            <w:shd w:val="clear" w:color="auto" w:fill="FFFFFF"/>
          </w:tcPr>
          <w:p w:rsidR="00E915B6" w:rsidRDefault="00721EF6"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rsidR="00377526" w:rsidRPr="00E02718" w:rsidRDefault="00721EF6"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sdt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rsidR="00967A21" w:rsidRPr="00E2199B" w:rsidRDefault="00967A21" w:rsidP="00967A21">
      <w:pPr>
        <w:pStyle w:val="Text4"/>
        <w:pBdr>
          <w:bottom w:val="single" w:sz="6" w:space="1" w:color="auto"/>
        </w:pBdr>
        <w:ind w:left="0"/>
        <w:rPr>
          <w:lang w:val="en-GB"/>
        </w:rPr>
      </w:pPr>
    </w:p>
    <w:p w:rsidR="00967A21" w:rsidRDefault="00967A21" w:rsidP="00967A21">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rsidR="00F550D9" w:rsidRPr="00F550D9" w:rsidRDefault="00377526" w:rsidP="00F550D9">
      <w:pPr>
        <w:pStyle w:val="Nagwe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rsidR="004F2CA0" w:rsidRDefault="00377526" w:rsidP="004A4118">
      <w:pPr>
        <w:pStyle w:val="Nagwe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tblPr>
      <w:tblGrid>
        <w:gridCol w:w="8763"/>
      </w:tblGrid>
      <w:tr w:rsidR="00377526" w:rsidRPr="00510637" w:rsidTr="007E5D32">
        <w:trPr>
          <w:jc w:val="center"/>
        </w:trPr>
        <w:tc>
          <w:tcPr>
            <w:tcW w:w="8763" w:type="dxa"/>
            <w:shd w:val="clear" w:color="auto" w:fill="FFFFFF"/>
            <w:hideMark/>
          </w:tcPr>
          <w:p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rsidR="008F1CA2" w:rsidRDefault="008F1CA2" w:rsidP="00F550D9">
            <w:pPr>
              <w:spacing w:before="240" w:after="120"/>
              <w:ind w:left="-6" w:firstLine="6"/>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D302B8" w:rsidRPr="00482A4F" w:rsidRDefault="00D302B8" w:rsidP="00F550D9">
            <w:pPr>
              <w:spacing w:before="240" w:after="120"/>
              <w:ind w:left="-6" w:firstLine="6"/>
              <w:rPr>
                <w:rFonts w:ascii="Verdana" w:hAnsi="Verdana" w:cs="Calibri"/>
                <w:b/>
                <w:sz w:val="20"/>
                <w:lang w:val="en-GB"/>
              </w:rPr>
            </w:pPr>
          </w:p>
        </w:tc>
      </w:tr>
      <w:tr w:rsidR="00202EC2" w:rsidRPr="00510637" w:rsidTr="007E5D32">
        <w:trPr>
          <w:jc w:val="center"/>
        </w:trPr>
        <w:tc>
          <w:tcPr>
            <w:tcW w:w="8763" w:type="dxa"/>
            <w:shd w:val="clear" w:color="auto" w:fill="FFFFFF"/>
          </w:tcPr>
          <w:p w:rsidR="00AC44B1" w:rsidRPr="00AC44B1" w:rsidRDefault="00AC44B1" w:rsidP="00AC44B1">
            <w:pPr>
              <w:spacing w:after="0"/>
              <w:jc w:val="left"/>
              <w:rPr>
                <w:rFonts w:ascii="Verdana" w:hAnsi="Verdana" w:cs="Calibri"/>
                <w:b/>
                <w:sz w:val="20"/>
                <w:lang w:val="en-GB"/>
              </w:rPr>
            </w:pPr>
            <w:r w:rsidRPr="007550F5">
              <w:rPr>
                <w:rFonts w:ascii="Verdana" w:hAnsi="Verdana" w:cs="Calibri"/>
                <w:b/>
                <w:sz w:val="20"/>
                <w:lang w:val="en-GB"/>
              </w:rPr>
              <w:t xml:space="preserve">Training activity to develop pedagogical and/or curriculum design skills: Yes </w:t>
            </w:r>
            <w:r w:rsidRPr="007550F5">
              <w:rPr>
                <w:rFonts w:ascii="MS Gothic" w:eastAsia="MS Gothic" w:hAnsi="MS Gothic" w:cs="MS Gothic"/>
                <w:b/>
                <w:sz w:val="20"/>
                <w:lang w:val="en-GB"/>
              </w:rPr>
              <w:t>☐</w:t>
            </w:r>
            <w:r w:rsidRPr="00F378F8">
              <w:rPr>
                <w:rFonts w:ascii="Verdana" w:hAnsi="Verdana" w:cs="Calibri"/>
                <w:b/>
                <w:sz w:val="20"/>
                <w:lang w:val="en-GB"/>
              </w:rPr>
              <w:t xml:space="preserve">   No </w:t>
            </w:r>
            <w:r w:rsidRPr="00F378F8">
              <w:rPr>
                <w:rFonts w:ascii="MS Gothic" w:eastAsia="MS Gothic" w:hAnsi="MS Gothic" w:cs="MS Gothic"/>
                <w:b/>
                <w:sz w:val="20"/>
                <w:lang w:val="en-GB"/>
              </w:rPr>
              <w:t>☐</w:t>
            </w:r>
          </w:p>
          <w:p w:rsidR="00202EC2" w:rsidRDefault="00202EC2" w:rsidP="00482A4F">
            <w:pPr>
              <w:spacing w:before="240" w:after="120"/>
              <w:ind w:left="-6" w:firstLine="6"/>
              <w:rPr>
                <w:rFonts w:ascii="Verdana" w:hAnsi="Verdana" w:cs="Calibri"/>
                <w:b/>
                <w:sz w:val="20"/>
                <w:lang w:val="en-GB"/>
              </w:rPr>
            </w:pPr>
          </w:p>
        </w:tc>
      </w:tr>
      <w:tr w:rsidR="00377526" w:rsidRPr="00510637" w:rsidTr="007E5D32">
        <w:trPr>
          <w:jc w:val="center"/>
        </w:trPr>
        <w:tc>
          <w:tcPr>
            <w:tcW w:w="8763" w:type="dxa"/>
            <w:shd w:val="clear" w:color="auto" w:fill="FFFFFF"/>
            <w:hideMark/>
          </w:tcPr>
          <w:p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4A4118">
            <w:pPr>
              <w:spacing w:before="240" w:after="120"/>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8F1CA2" w:rsidRDefault="008F1CA2" w:rsidP="00482A4F">
            <w:pPr>
              <w:spacing w:before="240" w:after="120"/>
              <w:ind w:left="-6" w:firstLine="6"/>
              <w:rPr>
                <w:rFonts w:ascii="Verdana" w:hAnsi="Verdana" w:cs="Calibri"/>
                <w:b/>
                <w:sz w:val="20"/>
                <w:lang w:val="en-GB"/>
              </w:rPr>
            </w:pPr>
          </w:p>
          <w:p w:rsidR="00377526" w:rsidRPr="00482A4F" w:rsidRDefault="00377526" w:rsidP="004A4118">
            <w:pPr>
              <w:spacing w:before="240" w:after="120"/>
              <w:rPr>
                <w:rFonts w:ascii="Verdana" w:hAnsi="Verdana" w:cs="Calibri"/>
                <w:b/>
                <w:sz w:val="20"/>
                <w:lang w:val="en-GB"/>
              </w:rPr>
            </w:pPr>
          </w:p>
        </w:tc>
      </w:tr>
      <w:tr w:rsidR="00377526" w:rsidRPr="00510637" w:rsidTr="007E5D32">
        <w:trPr>
          <w:jc w:val="center"/>
        </w:trPr>
        <w:tc>
          <w:tcPr>
            <w:tcW w:w="8763" w:type="dxa"/>
            <w:shd w:val="clear" w:color="auto" w:fill="FFFFFF"/>
            <w:hideMark/>
          </w:tcPr>
          <w:p w:rsidR="008F1CA2" w:rsidRDefault="00377526" w:rsidP="00F378F8">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rsidR="008F1CA2" w:rsidRDefault="008F1CA2" w:rsidP="004A4118">
            <w:pPr>
              <w:spacing w:before="240" w:after="120"/>
              <w:rPr>
                <w:rFonts w:ascii="Verdana" w:hAnsi="Verdana" w:cs="Calibri"/>
                <w:b/>
                <w:sz w:val="20"/>
                <w:lang w:val="en-GB"/>
              </w:rPr>
            </w:pPr>
          </w:p>
          <w:p w:rsidR="008F1CA2" w:rsidRDefault="008F1CA2" w:rsidP="00D97FE7">
            <w:pPr>
              <w:spacing w:before="240" w:after="120"/>
              <w:ind w:left="-6" w:firstLine="6"/>
              <w:rPr>
                <w:rFonts w:ascii="Verdana" w:hAnsi="Verdana" w:cs="Calibri"/>
                <w:b/>
                <w:sz w:val="20"/>
                <w:lang w:val="en-GB"/>
              </w:rPr>
            </w:pPr>
          </w:p>
          <w:p w:rsidR="00D302B8" w:rsidRPr="00482A4F" w:rsidRDefault="00D302B8" w:rsidP="004A4118">
            <w:pPr>
              <w:spacing w:before="240" w:after="120"/>
              <w:rPr>
                <w:rFonts w:ascii="Verdana" w:hAnsi="Verdana" w:cs="Calibri"/>
                <w:b/>
                <w:sz w:val="20"/>
                <w:lang w:val="en-GB"/>
              </w:rPr>
            </w:pPr>
          </w:p>
        </w:tc>
      </w:tr>
    </w:tbl>
    <w:p w:rsidR="00377526" w:rsidRDefault="00377526" w:rsidP="003910F3">
      <w:pPr>
        <w:keepNext/>
        <w:keepLines/>
        <w:tabs>
          <w:tab w:val="left" w:pos="426"/>
        </w:tabs>
        <w:rPr>
          <w:rFonts w:ascii="Verdana" w:hAnsi="Verdana" w:cs="Calibri"/>
          <w:b/>
          <w:color w:val="002060"/>
          <w:sz w:val="20"/>
          <w:lang w:val="en-GB"/>
        </w:rPr>
      </w:pPr>
    </w:p>
    <w:p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Odwoanieprzypisukocowego"/>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Pr="008F1CA2">
        <w:rPr>
          <w:rFonts w:ascii="Verdana" w:hAnsi="Verdana" w:cs="Calibri"/>
          <w:sz w:val="16"/>
          <w:szCs w:val="16"/>
          <w:lang w:val="en-GB"/>
        </w:rPr>
        <w:t>institution commit to the requirements set out in the grant agreement signed between them.</w:t>
      </w:r>
    </w:p>
    <w:p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76"/>
      </w:tblGrid>
      <w:tr w:rsidR="00F550D9" w:rsidRPr="00510637" w:rsidTr="00772741">
        <w:trPr>
          <w:jc w:val="center"/>
        </w:trPr>
        <w:tc>
          <w:tcPr>
            <w:tcW w:w="8876" w:type="dxa"/>
            <w:shd w:val="clear" w:color="auto" w:fill="FFFFFF"/>
          </w:tcPr>
          <w:p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tblPr>
      <w:tblGrid>
        <w:gridCol w:w="8841"/>
      </w:tblGrid>
      <w:tr w:rsidR="00F550D9" w:rsidRPr="007B3F1B" w:rsidTr="00772741">
        <w:trPr>
          <w:jc w:val="center"/>
        </w:trPr>
        <w:tc>
          <w:tcPr>
            <w:tcW w:w="8841"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p>
          <w:p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tblPr>
      <w:tblGrid>
        <w:gridCol w:w="8823"/>
      </w:tblGrid>
      <w:tr w:rsidR="00F550D9" w:rsidRPr="007B3F1B" w:rsidTr="00772741">
        <w:trPr>
          <w:jc w:val="center"/>
        </w:trPr>
        <w:tc>
          <w:tcPr>
            <w:tcW w:w="8823" w:type="dxa"/>
            <w:shd w:val="clear" w:color="auto" w:fill="FFFFFF"/>
          </w:tcPr>
          <w:p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r w:rsidR="004112B5">
              <w:rPr>
                <w:rFonts w:ascii="Verdana" w:hAnsi="Verdana" w:cs="Calibri"/>
                <w:b/>
                <w:sz w:val="20"/>
                <w:lang w:val="en-GB"/>
              </w:rPr>
              <w:t>/enterprise</w:t>
            </w:r>
          </w:p>
          <w:p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p>
          <w:p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even" r:id="rId14"/>
      <w:headerReference w:type="default" r:id="rId15"/>
      <w:footerReference w:type="even" r:id="rId16"/>
      <w:footerReference w:type="default" r:id="rId17"/>
      <w:headerReference w:type="first" r:id="rId18"/>
      <w:footerReference w:type="first" r:id="rId19"/>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0642" w:rsidRDefault="004D0642">
      <w:r>
        <w:separator/>
      </w:r>
    </w:p>
  </w:endnote>
  <w:endnote w:type="continuationSeparator" w:id="1">
    <w:p w:rsidR="004D0642" w:rsidRDefault="004D0642">
      <w:r>
        <w:continuationSeparator/>
      </w:r>
    </w:p>
  </w:endnote>
  <w:endnote w:id="2">
    <w:p w:rsidR="007550F5" w:rsidRDefault="00D97FE7" w:rsidP="007550F5">
      <w:pPr>
        <w:pStyle w:val="Tekstprzypisukocowego"/>
        <w:spacing w:after="120"/>
        <w:rPr>
          <w:rFonts w:ascii="Verdana" w:hAnsi="Verdana"/>
          <w:sz w:val="16"/>
          <w:szCs w:val="16"/>
          <w:lang w:val="en-GB"/>
        </w:rPr>
      </w:pPr>
      <w:r w:rsidRPr="002A2E71">
        <w:rPr>
          <w:rStyle w:val="Odwoanieprzypisukocowego"/>
          <w:rFonts w:ascii="Verdana" w:hAnsi="Verdana"/>
          <w:sz w:val="16"/>
          <w:szCs w:val="16"/>
        </w:rPr>
        <w:endnoteRef/>
      </w:r>
      <w:r w:rsidR="004974AC">
        <w:rPr>
          <w:rFonts w:ascii="Verdana" w:hAnsi="Verdana"/>
          <w:sz w:val="16"/>
          <w:szCs w:val="16"/>
          <w:lang w:val="en-GB"/>
        </w:rPr>
        <w:t xml:space="preserve"> Adaptations of this template:</w:t>
      </w:r>
    </w:p>
    <w:p w:rsidR="007550F5" w:rsidRDefault="00D97FE7" w:rsidP="00F378F8">
      <w:pPr>
        <w:pStyle w:val="Tekstprzypisukocowego"/>
        <w:numPr>
          <w:ilvl w:val="0"/>
          <w:numId w:val="46"/>
        </w:numPr>
        <w:spacing w:after="0"/>
        <w:rPr>
          <w:rFonts w:ascii="Verdana" w:hAnsi="Verdana"/>
          <w:sz w:val="16"/>
          <w:szCs w:val="16"/>
          <w:lang w:val="en-GB"/>
        </w:rPr>
      </w:pPr>
      <w:r w:rsidRPr="002A2E71">
        <w:rPr>
          <w:rFonts w:ascii="Verdana" w:hAnsi="Verdana"/>
          <w:sz w:val="16"/>
          <w:szCs w:val="16"/>
          <w:lang w:val="en-GB"/>
        </w:rPr>
        <w:t xml:space="preserve">In case the mobility combines teaching and training activities, </w:t>
      </w:r>
      <w:r w:rsidRPr="002A2E71">
        <w:rPr>
          <w:rFonts w:ascii="Verdana" w:hAnsi="Verdana"/>
          <w:b/>
          <w:sz w:val="16"/>
          <w:szCs w:val="16"/>
          <w:lang w:val="en-GB"/>
        </w:rPr>
        <w:t>themobility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p w:rsidR="00842285" w:rsidRPr="002A2E71" w:rsidRDefault="00842285" w:rsidP="00F378F8">
      <w:pPr>
        <w:pStyle w:val="Tekstprzypisukocowego"/>
        <w:numPr>
          <w:ilvl w:val="0"/>
          <w:numId w:val="46"/>
        </w:numPr>
        <w:spacing w:after="0"/>
        <w:rPr>
          <w:rFonts w:ascii="Verdana" w:hAnsi="Verdana"/>
          <w:sz w:val="16"/>
          <w:szCs w:val="16"/>
          <w:lang w:val="en-GB"/>
        </w:rPr>
      </w:pPr>
      <w:r w:rsidRPr="00CB488B">
        <w:rPr>
          <w:rFonts w:ascii="Verdana" w:hAnsi="Verdana" w:cs="Calibri"/>
          <w:sz w:val="16"/>
          <w:szCs w:val="16"/>
          <w:lang w:val="en-GB"/>
        </w:rPr>
        <w:t xml:space="preserve">In the case of </w:t>
      </w:r>
      <w:r w:rsidRPr="00CB488B">
        <w:rPr>
          <w:rFonts w:ascii="Verdana" w:hAnsi="Verdana" w:cs="Calibri"/>
          <w:b/>
          <w:sz w:val="16"/>
          <w:szCs w:val="16"/>
          <w:lang w:val="en-GB"/>
        </w:rPr>
        <w:t>mobility between Programme and Partner Countries</w:t>
      </w:r>
      <w:r w:rsidRPr="00CB488B">
        <w:rPr>
          <w:rFonts w:ascii="Verdana" w:hAnsi="Verdana" w:cs="Calibri"/>
          <w:sz w:val="16"/>
          <w:szCs w:val="16"/>
          <w:lang w:val="en-GB"/>
        </w:rPr>
        <w:t xml:space="preserve">, this agreement must be always signed by the staff member, the Programme Country HEI as beneficiary and the Partner Country HEI as sending or receiving organisation. </w:t>
      </w:r>
      <w:r w:rsidR="00383DB8" w:rsidRPr="00CB488B">
        <w:rPr>
          <w:rFonts w:ascii="Verdana" w:hAnsi="Verdana" w:cs="Calibri"/>
          <w:sz w:val="16"/>
          <w:szCs w:val="16"/>
          <w:lang w:val="en-GB"/>
        </w:rPr>
        <w:t>I</w:t>
      </w:r>
      <w:r w:rsidRPr="00CB488B">
        <w:rPr>
          <w:rFonts w:ascii="Verdana" w:hAnsi="Verdana" w:cs="Calibri"/>
          <w:sz w:val="16"/>
          <w:szCs w:val="16"/>
          <w:lang w:val="en-GB"/>
        </w:rPr>
        <w:t xml:space="preserve">n case </w:t>
      </w:r>
      <w:r w:rsidRPr="00F378F8">
        <w:rPr>
          <w:rFonts w:ascii="Verdana" w:hAnsi="Verdana" w:cs="Calibri"/>
          <w:sz w:val="16"/>
          <w:szCs w:val="16"/>
          <w:lang w:val="en-GB"/>
        </w:rPr>
        <w:t xml:space="preserve">of </w:t>
      </w:r>
      <w:r w:rsidRPr="00F378F8">
        <w:rPr>
          <w:rFonts w:ascii="Verdana" w:hAnsi="Verdana"/>
          <w:sz w:val="16"/>
          <w:szCs w:val="16"/>
          <w:lang w:val="en-GB"/>
        </w:rPr>
        <w:t>mobility from Partner Country HEIs to Programme Country enterprises</w:t>
      </w:r>
      <w:r w:rsidRPr="00CB488B">
        <w:rPr>
          <w:rFonts w:ascii="Verdana" w:hAnsi="Verdana"/>
          <w:sz w:val="16"/>
          <w:szCs w:val="16"/>
          <w:lang w:val="en-GB"/>
        </w:rPr>
        <w:t xml:space="preserve"> the last box should be duplicated to include </w:t>
      </w:r>
      <w:r w:rsidRPr="00CB488B">
        <w:rPr>
          <w:rFonts w:ascii="Verdana" w:hAnsi="Verdana" w:cs="Calibri"/>
          <w:sz w:val="16"/>
          <w:szCs w:val="16"/>
          <w:lang w:val="en-GB"/>
        </w:rPr>
        <w:t>the signature of the Programme Country HEI (the beneficiary) and the receiving organisation (four signatures in total).</w:t>
      </w:r>
    </w:p>
  </w:endnote>
  <w:endnote w:id="3">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4">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5">
    <w:p w:rsidR="00D302B8" w:rsidRPr="002A2E71" w:rsidRDefault="00D302B8"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b/>
          <w:sz w:val="16"/>
          <w:szCs w:val="16"/>
          <w:lang w:val="en-GB"/>
        </w:rPr>
        <w:t xml:space="preserve">Erasmus Code: </w:t>
      </w:r>
      <w:r w:rsidR="00F550D9" w:rsidRPr="002A2E71">
        <w:rPr>
          <w:rFonts w:ascii="Verdana" w:hAnsi="Verdana"/>
          <w:sz w:val="16"/>
          <w:szCs w:val="16"/>
          <w:lang w:val="en-GB"/>
        </w:rPr>
        <w:t>A unique identifier that every higher education institution that has been awarded with the Erasmus Charter for Higher Education receives.</w:t>
      </w:r>
      <w:r w:rsidRPr="002A2E71">
        <w:rPr>
          <w:rFonts w:ascii="Verdana" w:hAnsi="Verdana"/>
          <w:sz w:val="16"/>
          <w:szCs w:val="16"/>
          <w:lang w:val="en-GB"/>
        </w:rPr>
        <w:t xml:space="preserve"> It is only applicable to higher education institutions located in Programme Countries.</w:t>
      </w:r>
    </w:p>
  </w:endnote>
  <w:endnote w:id="6">
    <w:p w:rsidR="00377526" w:rsidRPr="002A2E71" w:rsidRDefault="00377526"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b/>
          <w:sz w:val="16"/>
          <w:szCs w:val="16"/>
          <w:lang w:val="en-GB"/>
        </w:rPr>
        <w:t>Country code</w:t>
      </w:r>
      <w:r w:rsidRPr="002A2E71">
        <w:rPr>
          <w:rFonts w:ascii="Verdana" w:hAnsi="Verdana"/>
          <w:sz w:val="16"/>
          <w:szCs w:val="16"/>
          <w:lang w:val="en-GB"/>
        </w:rPr>
        <w:t xml:space="preserve">: ISO 3166-2 country codes available at: </w:t>
      </w:r>
      <w:hyperlink r:id="rId1" w:anchor="search" w:history="1">
        <w:r w:rsidRPr="002A2E71">
          <w:rPr>
            <w:rStyle w:val="Hipercze"/>
            <w:rFonts w:ascii="Verdana" w:hAnsi="Verdana"/>
            <w:sz w:val="16"/>
            <w:szCs w:val="16"/>
            <w:lang w:val="en-GB"/>
          </w:rPr>
          <w:t>https://www.iso.org/obp/ui/#search</w:t>
        </w:r>
      </w:hyperlink>
      <w:r w:rsidRPr="002A2E71">
        <w:rPr>
          <w:rFonts w:ascii="Verdana" w:hAnsi="Verdana"/>
          <w:sz w:val="16"/>
          <w:szCs w:val="16"/>
          <w:lang w:val="en-GB"/>
        </w:rPr>
        <w:t>.</w:t>
      </w:r>
    </w:p>
  </w:endnote>
  <w:endnote w:id="7">
    <w:p w:rsidR="009F2721" w:rsidRPr="002A2E71" w:rsidRDefault="009F2721" w:rsidP="00CB488B">
      <w:pPr>
        <w:pStyle w:val="Tekstprzypisukocowego"/>
        <w:spacing w:after="0"/>
        <w:rPr>
          <w:rFonts w:ascii="Verdana" w:hAnsi="Verdana"/>
          <w:sz w:val="16"/>
          <w:szCs w:val="16"/>
          <w:lang w:val="en-GB"/>
        </w:rPr>
      </w:pPr>
      <w:r w:rsidRPr="002A2E71">
        <w:rPr>
          <w:rStyle w:val="Odwoanieprzypisukocowego"/>
          <w:rFonts w:ascii="Verdana" w:hAnsi="Verdana"/>
          <w:sz w:val="16"/>
          <w:szCs w:val="16"/>
        </w:rPr>
        <w:endnoteRef/>
      </w:r>
      <w:r w:rsidR="0093056F" w:rsidRPr="00D00EE0">
        <w:rPr>
          <w:rFonts w:ascii="Verdana" w:hAnsi="Verdana" w:cs="Calibri"/>
          <w:sz w:val="16"/>
          <w:szCs w:val="16"/>
          <w:lang w:val="en-GB"/>
        </w:rPr>
        <w:t>Any</w:t>
      </w:r>
      <w:r w:rsidR="0093056F" w:rsidRPr="00F378F8">
        <w:rPr>
          <w:rFonts w:ascii="Verdana" w:hAnsi="Verdana" w:cs="Calibri"/>
          <w:sz w:val="16"/>
          <w:szCs w:val="16"/>
          <w:lang w:val="en-GB"/>
        </w:rPr>
        <w:t>Programme Country</w:t>
      </w:r>
      <w:r w:rsidR="0093056F">
        <w:rPr>
          <w:rFonts w:ascii="Verdana" w:hAnsi="Verdana" w:cs="Calibri"/>
          <w:sz w:val="16"/>
          <w:szCs w:val="16"/>
          <w:lang w:val="en-GB"/>
        </w:rPr>
        <w:t xml:space="preserve">enterprise or, more generally, any </w:t>
      </w:r>
      <w:r w:rsidR="0093056F" w:rsidRPr="00D00EE0">
        <w:rPr>
          <w:rFonts w:ascii="Verdana" w:hAnsi="Verdana" w:cs="Calibri"/>
          <w:sz w:val="16"/>
          <w:szCs w:val="16"/>
          <w:lang w:val="en-GB"/>
        </w:rPr>
        <w:t>public or private organisation active in the labour market or in the fields of education, training and youth</w:t>
      </w:r>
      <w:r w:rsidR="00F378F8">
        <w:rPr>
          <w:rFonts w:ascii="Verdana" w:hAnsi="Verdana" w:cs="Calibri"/>
          <w:sz w:val="16"/>
          <w:szCs w:val="16"/>
          <w:lang w:val="en-GB"/>
        </w:rPr>
        <w:t xml:space="preserve"> (</w:t>
      </w:r>
      <w:r w:rsidR="00F378F8" w:rsidRPr="00CB488B">
        <w:rPr>
          <w:rFonts w:ascii="Verdana" w:hAnsi="Verdana" w:cs="Calibri"/>
          <w:sz w:val="16"/>
          <w:szCs w:val="16"/>
          <w:lang w:val="en-GB"/>
        </w:rPr>
        <w:t>training of staff members from Programme Country HEIs in Partner Country non-academic partners is not eligible</w:t>
      </w:r>
      <w:r w:rsidR="00F378F8">
        <w:rPr>
          <w:rFonts w:ascii="Verdana" w:hAnsi="Verdana" w:cs="Calibri"/>
          <w:sz w:val="16"/>
          <w:szCs w:val="16"/>
          <w:lang w:val="en-GB"/>
        </w:rPr>
        <w:t xml:space="preserve">). </w:t>
      </w:r>
    </w:p>
  </w:endnote>
  <w:endnote w:id="8">
    <w:p w:rsidR="008F1CA2" w:rsidRPr="008F1CA2" w:rsidRDefault="008F1CA2" w:rsidP="004A4118">
      <w:pPr>
        <w:pStyle w:val="Tekstprzypisukocowego"/>
        <w:spacing w:after="100"/>
        <w:rPr>
          <w:rFonts w:ascii="Verdana" w:hAnsi="Verdana"/>
          <w:sz w:val="16"/>
          <w:szCs w:val="16"/>
          <w:lang w:val="en-GB"/>
        </w:rPr>
      </w:pPr>
      <w:r w:rsidRPr="002A2E71">
        <w:rPr>
          <w:rStyle w:val="Odwoanieprzypisukocowego"/>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MS Gothic"/>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159896"/>
      <w:docPartObj>
        <w:docPartGallery w:val="Page Numbers (Bottom of Page)"/>
        <w:docPartUnique/>
      </w:docPartObj>
    </w:sdtPr>
    <w:sdtEndPr>
      <w:rPr>
        <w:noProof/>
      </w:rPr>
    </w:sdtEndPr>
    <w:sdtContent>
      <w:p w:rsidR="009F32D0" w:rsidRDefault="00721EF6">
        <w:pPr>
          <w:pStyle w:val="Stopka"/>
          <w:jc w:val="center"/>
        </w:pPr>
        <w:r>
          <w:fldChar w:fldCharType="begin"/>
        </w:r>
        <w:r w:rsidR="009F32D0">
          <w:instrText xml:space="preserve"> PAGE   \* MERGEFORMAT </w:instrText>
        </w:r>
        <w:r>
          <w:fldChar w:fldCharType="separate"/>
        </w:r>
        <w:r w:rsidR="00AA4BCB">
          <w:rPr>
            <w:noProof/>
          </w:rPr>
          <w:t>3</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55B4" w:rsidRDefault="005655B4">
    <w:pPr>
      <w:pStyle w:val="Stopka"/>
    </w:pPr>
  </w:p>
  <w:p w:rsidR="00506408" w:rsidRPr="00910BEB" w:rsidRDefault="00506408" w:rsidP="00EE60CF">
    <w:pPr>
      <w:pStyle w:val="FooterDate"/>
      <w:rPr>
        <w:rFonts w:cs="Arial"/>
        <w:sz w:val="12"/>
        <w:szCs w:val="1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0642" w:rsidRDefault="004D0642">
      <w:r>
        <w:separator/>
      </w:r>
    </w:p>
  </w:footnote>
  <w:footnote w:type="continuationSeparator" w:id="1">
    <w:p w:rsidR="004D0642" w:rsidRDefault="004D06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35221" w:rsidRDefault="00435221">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387" w:type="dxa"/>
      <w:tblLayout w:type="fixed"/>
      <w:tblCellMar>
        <w:left w:w="0" w:type="dxa"/>
        <w:right w:w="0" w:type="dxa"/>
      </w:tblCellMar>
      <w:tblLook w:val="0000"/>
    </w:tblPr>
    <w:tblGrid>
      <w:gridCol w:w="7135"/>
      <w:gridCol w:w="1252"/>
    </w:tblGrid>
    <w:tr w:rsidR="00E01AAA" w:rsidRPr="006C040A" w:rsidTr="00FE0FB6">
      <w:trPr>
        <w:trHeight w:val="823"/>
      </w:trPr>
      <w:tc>
        <w:tcPr>
          <w:tcW w:w="7135" w:type="dxa"/>
          <w:vAlign w:val="center"/>
        </w:tcPr>
        <w:p w:rsidR="00E01AAA" w:rsidRPr="00AD66BB" w:rsidRDefault="00721EF6" w:rsidP="00AD66BB">
          <w:pPr>
            <w:tabs>
              <w:tab w:val="left" w:pos="0"/>
              <w:tab w:val="left" w:pos="1134"/>
              <w:tab w:val="left" w:pos="3261"/>
              <w:tab w:val="left" w:pos="4253"/>
              <w:tab w:val="left" w:pos="4678"/>
            </w:tabs>
            <w:jc w:val="center"/>
            <w:rPr>
              <w:rFonts w:ascii="Verdana" w:hAnsi="Verdana"/>
              <w:b/>
              <w:sz w:val="18"/>
              <w:szCs w:val="18"/>
              <w:lang w:val="en-GB"/>
            </w:rPr>
          </w:pPr>
          <w:r>
            <w:rPr>
              <w:rFonts w:ascii="Verdana" w:hAnsi="Verdana"/>
              <w:b/>
              <w:noProof/>
              <w:sz w:val="18"/>
              <w:szCs w:val="18"/>
              <w:lang w:val="pl-PL" w:eastAsia="pl-PL"/>
            </w:rPr>
            <w:pict>
              <v:shapetype id="_x0000_t202" coordsize="21600,21600" o:spt="202" path="m,l,21600r21600,l21600,xe">
                <v:stroke joinstyle="miter"/>
                <v:path gradientshapeok="t" o:connecttype="rect"/>
              </v:shapetype>
              <v:shape id="Text Box 7" o:spid="_x0000_s59393" type="#_x0000_t202" style="position:absolute;left:0;text-align:left;margin-left:138.45pt;margin-top:2.25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435221">
                        <w:rPr>
                          <w:rFonts w:ascii="Verdana" w:hAnsi="Verdana"/>
                          <w:b/>
                          <w:color w:val="003CB4"/>
                          <w:sz w:val="16"/>
                          <w:szCs w:val="16"/>
                          <w:lang w:val="en-GB"/>
                        </w:rPr>
                        <w:t>:</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p>
                  </w:txbxContent>
                </v:textbox>
              </v:shape>
            </w:pict>
          </w:r>
          <w:r w:rsidR="007561A1">
            <w:rPr>
              <w:rFonts w:ascii="Verdana" w:hAnsi="Verdana"/>
              <w:b/>
              <w:noProof/>
              <w:sz w:val="18"/>
              <w:szCs w:val="18"/>
              <w:lang w:val="pl-PL" w:eastAsia="pl-PL"/>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33245" cy="372110"/>
                        </a:xfrm>
                        <a:prstGeom prst="rect">
                          <a:avLst/>
                        </a:prstGeom>
                        <a:noFill/>
                      </pic:spPr>
                    </pic:pic>
                  </a:graphicData>
                </a:graphic>
              </wp:anchor>
            </w:drawing>
          </w:r>
        </w:p>
      </w:tc>
      <w:tc>
        <w:tcPr>
          <w:tcW w:w="1252" w:type="dxa"/>
        </w:tcPr>
        <w:p w:rsidR="00E01AAA" w:rsidRPr="00967BFC" w:rsidRDefault="00E01AAA" w:rsidP="00C05937">
          <w:pPr>
            <w:pStyle w:val="ZDGName"/>
            <w:rPr>
              <w:lang w:val="en-GB"/>
            </w:rPr>
          </w:pPr>
        </w:p>
      </w:tc>
    </w:tr>
  </w:tbl>
  <w:p w:rsidR="00506408" w:rsidRPr="00495B18" w:rsidRDefault="00506408" w:rsidP="00967BFC">
    <w:pPr>
      <w:pStyle w:val="Nagwek"/>
      <w:tabs>
        <w:tab w:val="clear" w:pos="8306"/>
      </w:tabs>
      <w:spacing w:after="0"/>
      <w:ind w:right="-743"/>
      <w:rPr>
        <w:sz w:val="16"/>
        <w:szCs w:val="16"/>
        <w:lang w:val="en-G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6408" w:rsidRPr="00865FC1" w:rsidRDefault="00506408" w:rsidP="00E01AAA">
    <w:pPr>
      <w:pStyle w:val="Nagwek"/>
      <w:spacing w:after="0"/>
      <w:jc w:val="center"/>
      <w:rPr>
        <w:lang w:val="en-G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7FE5A03"/>
    <w:multiLevelType w:val="hybridMultilevel"/>
    <w:tmpl w:val="CE6C8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2">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3">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5">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9">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2">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8">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9">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3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1">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2">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8">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9">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1">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3">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4">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5">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9"/>
  </w:num>
  <w:num w:numId="4">
    <w:abstractNumId w:val="28"/>
  </w:num>
  <w:num w:numId="5">
    <w:abstractNumId w:val="21"/>
  </w:num>
  <w:num w:numId="6">
    <w:abstractNumId w:val="27"/>
  </w:num>
  <w:num w:numId="7">
    <w:abstractNumId w:val="43"/>
  </w:num>
  <w:num w:numId="8">
    <w:abstractNumId w:val="44"/>
  </w:num>
  <w:num w:numId="9">
    <w:abstractNumId w:val="25"/>
  </w:num>
  <w:num w:numId="10">
    <w:abstractNumId w:val="42"/>
  </w:num>
  <w:num w:numId="11">
    <w:abstractNumId w:val="40"/>
  </w:num>
  <w:num w:numId="12">
    <w:abstractNumId w:val="31"/>
  </w:num>
  <w:num w:numId="13">
    <w:abstractNumId w:val="38"/>
  </w:num>
  <w:num w:numId="14">
    <w:abstractNumId w:val="20"/>
  </w:num>
  <w:num w:numId="15">
    <w:abstractNumId w:val="26"/>
  </w:num>
  <w:num w:numId="16">
    <w:abstractNumId w:val="16"/>
  </w:num>
  <w:num w:numId="17">
    <w:abstractNumId w:val="22"/>
  </w:num>
  <w:num w:numId="18">
    <w:abstractNumId w:val="45"/>
  </w:num>
  <w:num w:numId="19">
    <w:abstractNumId w:val="34"/>
  </w:num>
  <w:num w:numId="20">
    <w:abstractNumId w:val="18"/>
  </w:num>
  <w:num w:numId="21">
    <w:abstractNumId w:val="29"/>
  </w:num>
  <w:num w:numId="22">
    <w:abstractNumId w:val="30"/>
  </w:num>
  <w:num w:numId="23">
    <w:abstractNumId w:val="33"/>
  </w:num>
  <w:num w:numId="24">
    <w:abstractNumId w:val="4"/>
  </w:num>
  <w:num w:numId="25">
    <w:abstractNumId w:val="7"/>
  </w:num>
  <w:num w:numId="26">
    <w:abstractNumId w:val="36"/>
  </w:num>
  <w:num w:numId="27">
    <w:abstractNumId w:val="17"/>
  </w:num>
  <w:num w:numId="28">
    <w:abstractNumId w:val="11"/>
  </w:num>
  <w:num w:numId="29">
    <w:abstractNumId w:val="39"/>
  </w:num>
  <w:num w:numId="30">
    <w:abstractNumId w:val="35"/>
  </w:num>
  <w:num w:numId="31">
    <w:abstractNumId w:val="24"/>
  </w:num>
  <w:num w:numId="32">
    <w:abstractNumId w:val="13"/>
  </w:num>
  <w:num w:numId="33">
    <w:abstractNumId w:val="37"/>
  </w:num>
  <w:num w:numId="34">
    <w:abstractNumId w:val="14"/>
  </w:num>
  <w:num w:numId="35">
    <w:abstractNumId w:val="15"/>
  </w:num>
  <w:num w:numId="36">
    <w:abstractNumId w:val="12"/>
  </w:num>
  <w:num w:numId="37">
    <w:abstractNumId w:val="9"/>
  </w:num>
  <w:num w:numId="38">
    <w:abstractNumId w:val="37"/>
  </w:num>
  <w:num w:numId="39">
    <w:abstractNumId w:val="46"/>
  </w:num>
  <w:num w:numId="4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num>
  <w:num w:numId="44">
    <w:abstractNumId w:val="19"/>
  </w:num>
  <w:num w:numId="45">
    <w:abstractNumId w:val="32"/>
  </w:num>
  <w:num w:numId="46">
    <w:abstractNumId w:val="10"/>
  </w:num>
  <w:numIdMacAtCleanup w:val="3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UT">
    <w15:presenceInfo w15:providerId="None" w15:userId="AU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hideGrammaticalErrors/>
  <w:attachedTemplate r:id="rId1"/>
  <w:stylePaneFormatFilter w:val="3F01"/>
  <w:trackRevisions/>
  <w:defaultTabStop w:val="720"/>
  <w:hyphenationZone w:val="425"/>
  <w:defaultTableStyle w:val="Tabela-Siatka"/>
  <w:drawingGridHorizontalSpacing w:val="120"/>
  <w:displayHorizontalDrawingGridEvery w:val="0"/>
  <w:displayVerticalDrawingGridEvery w:val="0"/>
  <w:noPunctuationKerning/>
  <w:characterSpacingControl w:val="doNotCompress"/>
  <w:hdrShapeDefaults>
    <o:shapedefaults v:ext="edit" spidmax="60418"/>
    <o:shapelayout v:ext="edit">
      <o:idmap v:ext="edit" data="58"/>
    </o:shapelayout>
  </w:hdrShapeDefaults>
  <w:footnotePr>
    <w:footnote w:id="0"/>
    <w:footnote w:id="1"/>
  </w:footnotePr>
  <w:endnotePr>
    <w:numFmt w:val="decimal"/>
    <w:endnote w:id="0"/>
    <w:endnote w:id="1"/>
  </w:endnotePr>
  <w:compat/>
  <w:docVars>
    <w:docVar w:name="LW_DocType" w:val="REP"/>
  </w:docVars>
  <w:rsids>
    <w:rsidRoot w:val="00D63776"/>
    <w:rsid w:val="00000B57"/>
    <w:rsid w:val="000010EF"/>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2EC2"/>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FC1"/>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A91"/>
    <w:rsid w:val="00371C48"/>
    <w:rsid w:val="003752F8"/>
    <w:rsid w:val="003764D3"/>
    <w:rsid w:val="00376BFB"/>
    <w:rsid w:val="00377526"/>
    <w:rsid w:val="003775BC"/>
    <w:rsid w:val="00380180"/>
    <w:rsid w:val="00380FDD"/>
    <w:rsid w:val="003824D5"/>
    <w:rsid w:val="00382730"/>
    <w:rsid w:val="003831A3"/>
    <w:rsid w:val="00383DB8"/>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2B5"/>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974AC"/>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0642"/>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0637"/>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1EF6"/>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50F5"/>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285"/>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056F"/>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CB"/>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44B1"/>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4AD"/>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405"/>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121"/>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4AA4"/>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488B"/>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0E7"/>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378F8"/>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rsid w:val="00721EF6"/>
    <w:pPr>
      <w:keepNext/>
      <w:numPr>
        <w:ilvl w:val="1"/>
        <w:numId w:val="3"/>
      </w:numPr>
      <w:outlineLvl w:val="1"/>
    </w:pPr>
    <w:rPr>
      <w:b/>
    </w:rPr>
  </w:style>
  <w:style w:type="paragraph" w:styleId="Nagwek3">
    <w:name w:val="heading 3"/>
    <w:basedOn w:val="Normalny"/>
    <w:next w:val="Text3"/>
    <w:link w:val="Nagwek3Znak"/>
    <w:qFormat/>
    <w:rsid w:val="00721EF6"/>
    <w:pPr>
      <w:keepNext/>
      <w:numPr>
        <w:ilvl w:val="2"/>
        <w:numId w:val="3"/>
      </w:numPr>
      <w:outlineLvl w:val="2"/>
    </w:pPr>
    <w:rPr>
      <w:i/>
    </w:rPr>
  </w:style>
  <w:style w:type="paragraph" w:styleId="Nagwek4">
    <w:name w:val="heading 4"/>
    <w:basedOn w:val="Normalny"/>
    <w:next w:val="Text4"/>
    <w:qFormat/>
    <w:rsid w:val="00721EF6"/>
    <w:pPr>
      <w:keepNext/>
      <w:numPr>
        <w:ilvl w:val="3"/>
        <w:numId w:val="3"/>
      </w:numPr>
      <w:outlineLvl w:val="3"/>
    </w:pPr>
  </w:style>
  <w:style w:type="paragraph" w:styleId="Nagwek5">
    <w:name w:val="heading 5"/>
    <w:basedOn w:val="Normalny"/>
    <w:next w:val="Normalny"/>
    <w:rsid w:val="00721EF6"/>
    <w:pPr>
      <w:tabs>
        <w:tab w:val="num" w:pos="0"/>
      </w:tabs>
      <w:spacing w:before="240" w:after="60"/>
      <w:outlineLvl w:val="4"/>
    </w:pPr>
    <w:rPr>
      <w:rFonts w:ascii="Arial" w:hAnsi="Arial"/>
      <w:sz w:val="22"/>
    </w:rPr>
  </w:style>
  <w:style w:type="paragraph" w:styleId="Nagwek6">
    <w:name w:val="heading 6"/>
    <w:basedOn w:val="Normalny"/>
    <w:next w:val="Normalny"/>
    <w:rsid w:val="00721EF6"/>
    <w:pPr>
      <w:tabs>
        <w:tab w:val="num" w:pos="0"/>
      </w:tabs>
      <w:spacing w:before="240" w:after="60"/>
      <w:outlineLvl w:val="5"/>
    </w:pPr>
    <w:rPr>
      <w:rFonts w:ascii="Arial" w:hAnsi="Arial"/>
      <w:i/>
      <w:sz w:val="22"/>
    </w:rPr>
  </w:style>
  <w:style w:type="paragraph" w:styleId="Nagwek7">
    <w:name w:val="heading 7"/>
    <w:basedOn w:val="Normalny"/>
    <w:next w:val="Normalny"/>
    <w:rsid w:val="00721EF6"/>
    <w:pPr>
      <w:tabs>
        <w:tab w:val="num" w:pos="0"/>
      </w:tabs>
      <w:spacing w:before="240" w:after="60"/>
      <w:outlineLvl w:val="6"/>
    </w:pPr>
    <w:rPr>
      <w:rFonts w:ascii="Arial" w:hAnsi="Arial"/>
      <w:sz w:val="20"/>
    </w:rPr>
  </w:style>
  <w:style w:type="paragraph" w:styleId="Nagwek8">
    <w:name w:val="heading 8"/>
    <w:basedOn w:val="Normalny"/>
    <w:next w:val="Normalny"/>
    <w:rsid w:val="00721EF6"/>
    <w:pPr>
      <w:tabs>
        <w:tab w:val="num" w:pos="0"/>
      </w:tabs>
      <w:spacing w:before="240" w:after="60"/>
      <w:outlineLvl w:val="7"/>
    </w:pPr>
    <w:rPr>
      <w:rFonts w:ascii="Arial" w:hAnsi="Arial"/>
      <w:i/>
      <w:sz w:val="20"/>
    </w:rPr>
  </w:style>
  <w:style w:type="paragraph" w:styleId="Nagwek9">
    <w:name w:val="heading 9"/>
    <w:basedOn w:val="Normalny"/>
    <w:next w:val="Normalny"/>
    <w:rsid w:val="00721EF6"/>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rsid w:val="00721EF6"/>
    <w:pPr>
      <w:ind w:left="482"/>
    </w:pPr>
  </w:style>
  <w:style w:type="paragraph" w:customStyle="1" w:styleId="Text2">
    <w:name w:val="Text 2"/>
    <w:basedOn w:val="Normalny"/>
    <w:rsid w:val="00721EF6"/>
    <w:pPr>
      <w:tabs>
        <w:tab w:val="left" w:pos="2302"/>
      </w:tabs>
      <w:ind w:left="1202"/>
    </w:pPr>
  </w:style>
  <w:style w:type="paragraph" w:customStyle="1" w:styleId="Text3">
    <w:name w:val="Text 3"/>
    <w:basedOn w:val="Normalny"/>
    <w:rsid w:val="00721EF6"/>
    <w:pPr>
      <w:tabs>
        <w:tab w:val="left" w:pos="2302"/>
      </w:tabs>
      <w:ind w:left="1202"/>
    </w:pPr>
  </w:style>
  <w:style w:type="paragraph" w:customStyle="1" w:styleId="Text4">
    <w:name w:val="Text 4"/>
    <w:basedOn w:val="Normalny"/>
    <w:rsid w:val="00721EF6"/>
    <w:pPr>
      <w:tabs>
        <w:tab w:val="left" w:pos="2302"/>
      </w:tabs>
      <w:ind w:left="1202"/>
    </w:pPr>
  </w:style>
  <w:style w:type="paragraph" w:customStyle="1" w:styleId="Address">
    <w:name w:val="Address"/>
    <w:basedOn w:val="Normalny"/>
    <w:rsid w:val="00721EF6"/>
    <w:pPr>
      <w:spacing w:after="0"/>
      <w:jc w:val="left"/>
    </w:pPr>
  </w:style>
  <w:style w:type="paragraph" w:customStyle="1" w:styleId="AddressTL">
    <w:name w:val="AddressTL"/>
    <w:basedOn w:val="Normalny"/>
    <w:next w:val="Normalny"/>
    <w:rsid w:val="00721EF6"/>
    <w:pPr>
      <w:spacing w:after="720"/>
      <w:jc w:val="left"/>
    </w:pPr>
  </w:style>
  <w:style w:type="paragraph" w:customStyle="1" w:styleId="AddressTR">
    <w:name w:val="AddressTR"/>
    <w:basedOn w:val="Normalny"/>
    <w:next w:val="Normalny"/>
    <w:rsid w:val="00721EF6"/>
    <w:pPr>
      <w:spacing w:after="720"/>
      <w:ind w:left="5103"/>
      <w:jc w:val="left"/>
    </w:pPr>
  </w:style>
  <w:style w:type="paragraph" w:styleId="Tekstblokowy">
    <w:name w:val="Block Text"/>
    <w:basedOn w:val="Normalny"/>
    <w:rsid w:val="00721EF6"/>
    <w:pPr>
      <w:spacing w:after="120"/>
      <w:ind w:left="1440" w:right="1440"/>
    </w:pPr>
  </w:style>
  <w:style w:type="paragraph" w:styleId="Tekstpodstawowy">
    <w:name w:val="Body Text"/>
    <w:basedOn w:val="Normalny"/>
    <w:rsid w:val="00721EF6"/>
    <w:pPr>
      <w:spacing w:after="120"/>
    </w:pPr>
  </w:style>
  <w:style w:type="paragraph" w:styleId="Tekstpodstawowy2">
    <w:name w:val="Body Text 2"/>
    <w:basedOn w:val="Normalny"/>
    <w:rsid w:val="00721EF6"/>
    <w:pPr>
      <w:spacing w:after="120" w:line="480" w:lineRule="auto"/>
    </w:pPr>
  </w:style>
  <w:style w:type="paragraph" w:styleId="Tekstpodstawowy3">
    <w:name w:val="Body Text 3"/>
    <w:basedOn w:val="Normalny"/>
    <w:rsid w:val="00721EF6"/>
    <w:pPr>
      <w:spacing w:after="120"/>
    </w:pPr>
    <w:rPr>
      <w:sz w:val="16"/>
    </w:rPr>
  </w:style>
  <w:style w:type="paragraph" w:styleId="Tekstpodstawowyzwciciem">
    <w:name w:val="Body Text First Indent"/>
    <w:basedOn w:val="Tekstpodstawowy"/>
    <w:rsid w:val="00721EF6"/>
    <w:pPr>
      <w:ind w:firstLine="210"/>
    </w:pPr>
  </w:style>
  <w:style w:type="paragraph" w:styleId="Tekstpodstawowywcity">
    <w:name w:val="Body Text Indent"/>
    <w:basedOn w:val="Normalny"/>
    <w:rsid w:val="00721EF6"/>
    <w:pPr>
      <w:spacing w:after="120"/>
      <w:ind w:left="283"/>
    </w:pPr>
  </w:style>
  <w:style w:type="paragraph" w:styleId="Tekstpodstawowyzwciciem2">
    <w:name w:val="Body Text First Indent 2"/>
    <w:basedOn w:val="Tekstpodstawowywcity"/>
    <w:rsid w:val="00721EF6"/>
    <w:pPr>
      <w:ind w:firstLine="210"/>
    </w:pPr>
  </w:style>
  <w:style w:type="paragraph" w:styleId="Tekstpodstawowywcity2">
    <w:name w:val="Body Text Indent 2"/>
    <w:basedOn w:val="Normalny"/>
    <w:rsid w:val="00721EF6"/>
    <w:pPr>
      <w:spacing w:after="120" w:line="480" w:lineRule="auto"/>
      <w:ind w:left="283"/>
    </w:pPr>
  </w:style>
  <w:style w:type="paragraph" w:styleId="Tekstpodstawowywcity3">
    <w:name w:val="Body Text Indent 3"/>
    <w:basedOn w:val="Normalny"/>
    <w:rsid w:val="00721EF6"/>
    <w:pPr>
      <w:spacing w:after="120"/>
      <w:ind w:left="283"/>
    </w:pPr>
    <w:rPr>
      <w:sz w:val="16"/>
    </w:rPr>
  </w:style>
  <w:style w:type="paragraph" w:styleId="Legenda">
    <w:name w:val="caption"/>
    <w:basedOn w:val="Normalny"/>
    <w:next w:val="Normalny"/>
    <w:rsid w:val="00721EF6"/>
    <w:pPr>
      <w:spacing w:before="120" w:after="120"/>
    </w:pPr>
    <w:rPr>
      <w:b/>
    </w:rPr>
  </w:style>
  <w:style w:type="paragraph" w:customStyle="1" w:styleId="ChapterTitle">
    <w:name w:val="ChapterTitle"/>
    <w:basedOn w:val="Normalny"/>
    <w:next w:val="SectionTitle"/>
    <w:rsid w:val="00721EF6"/>
    <w:pPr>
      <w:keepNext/>
      <w:spacing w:after="480"/>
      <w:jc w:val="center"/>
    </w:pPr>
    <w:rPr>
      <w:b/>
      <w:sz w:val="32"/>
    </w:rPr>
  </w:style>
  <w:style w:type="paragraph" w:customStyle="1" w:styleId="SectionTitle">
    <w:name w:val="SectionTitle"/>
    <w:basedOn w:val="Normalny"/>
    <w:next w:val="Nagwek1"/>
    <w:rsid w:val="00721EF6"/>
    <w:pPr>
      <w:keepNext/>
      <w:spacing w:after="480"/>
      <w:jc w:val="center"/>
    </w:pPr>
    <w:rPr>
      <w:b/>
      <w:smallCaps/>
      <w:sz w:val="28"/>
    </w:rPr>
  </w:style>
  <w:style w:type="paragraph" w:styleId="Zwrotpoegnalny">
    <w:name w:val="Closing"/>
    <w:basedOn w:val="Normalny"/>
    <w:rsid w:val="00721EF6"/>
    <w:pPr>
      <w:ind w:left="4252"/>
    </w:pPr>
  </w:style>
  <w:style w:type="paragraph" w:styleId="Tekstkomentarza">
    <w:name w:val="annotation text"/>
    <w:basedOn w:val="Normalny"/>
    <w:link w:val="TekstkomentarzaZnak"/>
    <w:rsid w:val="00721EF6"/>
    <w:rPr>
      <w:sz w:val="20"/>
    </w:rPr>
  </w:style>
  <w:style w:type="paragraph" w:styleId="Data">
    <w:name w:val="Date"/>
    <w:basedOn w:val="Normalny"/>
    <w:next w:val="References"/>
    <w:rsid w:val="00721EF6"/>
    <w:pPr>
      <w:spacing w:after="0"/>
      <w:ind w:left="5103" w:right="-567"/>
      <w:jc w:val="left"/>
    </w:pPr>
  </w:style>
  <w:style w:type="paragraph" w:customStyle="1" w:styleId="References">
    <w:name w:val="References"/>
    <w:basedOn w:val="Normalny"/>
    <w:next w:val="AddressTR"/>
    <w:rsid w:val="00721EF6"/>
    <w:pPr>
      <w:ind w:left="5103"/>
      <w:jc w:val="left"/>
    </w:pPr>
    <w:rPr>
      <w:sz w:val="20"/>
    </w:rPr>
  </w:style>
  <w:style w:type="paragraph" w:styleId="Plandokumentu">
    <w:name w:val="Document Map"/>
    <w:basedOn w:val="Normalny"/>
    <w:semiHidden/>
    <w:rsid w:val="00721EF6"/>
    <w:pPr>
      <w:shd w:val="clear" w:color="auto" w:fill="000080"/>
    </w:pPr>
    <w:rPr>
      <w:rFonts w:ascii="Tahoma" w:hAnsi="Tahoma"/>
    </w:rPr>
  </w:style>
  <w:style w:type="paragraph" w:customStyle="1" w:styleId="DoubSign">
    <w:name w:val="DoubSign"/>
    <w:basedOn w:val="Normalny"/>
    <w:next w:val="Enclosures"/>
    <w:rsid w:val="00721EF6"/>
    <w:pPr>
      <w:tabs>
        <w:tab w:val="left" w:pos="5103"/>
      </w:tabs>
      <w:spacing w:before="1200" w:after="0"/>
      <w:jc w:val="left"/>
    </w:pPr>
  </w:style>
  <w:style w:type="paragraph" w:customStyle="1" w:styleId="Enclosures">
    <w:name w:val="Enclosures"/>
    <w:basedOn w:val="Normalny"/>
    <w:rsid w:val="00721EF6"/>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sid w:val="00721EF6"/>
    <w:rPr>
      <w:sz w:val="20"/>
    </w:rPr>
  </w:style>
  <w:style w:type="paragraph" w:styleId="Adresnakopercie">
    <w:name w:val="envelope address"/>
    <w:basedOn w:val="Normalny"/>
    <w:rsid w:val="00721EF6"/>
    <w:pPr>
      <w:framePr w:w="7920" w:h="1980" w:hRule="exact" w:hSpace="180" w:wrap="auto" w:hAnchor="page" w:xAlign="center" w:yAlign="bottom"/>
      <w:spacing w:after="0"/>
    </w:pPr>
  </w:style>
  <w:style w:type="paragraph" w:styleId="Adreszwrotnynakopercie">
    <w:name w:val="envelope return"/>
    <w:basedOn w:val="Normalny"/>
    <w:rsid w:val="00721EF6"/>
    <w:pPr>
      <w:spacing w:after="0"/>
    </w:pPr>
    <w:rPr>
      <w:sz w:val="20"/>
    </w:rPr>
  </w:style>
  <w:style w:type="paragraph" w:styleId="Stopka">
    <w:name w:val="footer"/>
    <w:basedOn w:val="Normalny"/>
    <w:link w:val="StopkaZnak"/>
    <w:uiPriority w:val="99"/>
    <w:rsid w:val="00721EF6"/>
    <w:pPr>
      <w:spacing w:after="0"/>
      <w:ind w:right="-567"/>
      <w:jc w:val="left"/>
    </w:pPr>
    <w:rPr>
      <w:rFonts w:ascii="Arial" w:hAnsi="Arial"/>
      <w:sz w:val="16"/>
      <w:lang/>
    </w:rPr>
  </w:style>
  <w:style w:type="paragraph" w:styleId="Tekstprzypisudolnego">
    <w:name w:val="footnote text"/>
    <w:basedOn w:val="Normalny"/>
    <w:rsid w:val="00721EF6"/>
    <w:pPr>
      <w:ind w:left="357" w:hanging="357"/>
    </w:pPr>
    <w:rPr>
      <w:sz w:val="20"/>
    </w:rPr>
  </w:style>
  <w:style w:type="paragraph" w:styleId="Nagwek">
    <w:name w:val="header"/>
    <w:basedOn w:val="Normalny"/>
    <w:link w:val="NagwekZnak"/>
    <w:uiPriority w:val="99"/>
    <w:rsid w:val="00721EF6"/>
    <w:pPr>
      <w:tabs>
        <w:tab w:val="center" w:pos="4153"/>
        <w:tab w:val="right" w:pos="8306"/>
      </w:tabs>
    </w:pPr>
    <w:rPr>
      <w:lang/>
    </w:rPr>
  </w:style>
  <w:style w:type="paragraph" w:styleId="Indeks1">
    <w:name w:val="index 1"/>
    <w:basedOn w:val="Normalny"/>
    <w:next w:val="Normalny"/>
    <w:autoRedefine/>
    <w:semiHidden/>
    <w:rsid w:val="00721EF6"/>
    <w:pPr>
      <w:ind w:left="240" w:hanging="240"/>
    </w:pPr>
  </w:style>
  <w:style w:type="paragraph" w:styleId="Indeks2">
    <w:name w:val="index 2"/>
    <w:basedOn w:val="Normalny"/>
    <w:next w:val="Normalny"/>
    <w:autoRedefine/>
    <w:semiHidden/>
    <w:rsid w:val="00721EF6"/>
    <w:pPr>
      <w:ind w:left="480" w:hanging="240"/>
    </w:pPr>
  </w:style>
  <w:style w:type="paragraph" w:styleId="Indeks3">
    <w:name w:val="index 3"/>
    <w:basedOn w:val="Normalny"/>
    <w:next w:val="Normalny"/>
    <w:autoRedefine/>
    <w:semiHidden/>
    <w:rsid w:val="00721EF6"/>
    <w:pPr>
      <w:ind w:left="720" w:hanging="240"/>
    </w:pPr>
  </w:style>
  <w:style w:type="paragraph" w:styleId="Indeks4">
    <w:name w:val="index 4"/>
    <w:basedOn w:val="Normalny"/>
    <w:next w:val="Normalny"/>
    <w:autoRedefine/>
    <w:semiHidden/>
    <w:rsid w:val="00721EF6"/>
    <w:pPr>
      <w:ind w:left="960" w:hanging="240"/>
    </w:pPr>
  </w:style>
  <w:style w:type="paragraph" w:styleId="Indeks5">
    <w:name w:val="index 5"/>
    <w:basedOn w:val="Normalny"/>
    <w:next w:val="Normalny"/>
    <w:autoRedefine/>
    <w:semiHidden/>
    <w:rsid w:val="00721EF6"/>
    <w:pPr>
      <w:ind w:left="1200" w:hanging="240"/>
    </w:pPr>
  </w:style>
  <w:style w:type="paragraph" w:styleId="Indeks6">
    <w:name w:val="index 6"/>
    <w:basedOn w:val="Normalny"/>
    <w:next w:val="Normalny"/>
    <w:autoRedefine/>
    <w:semiHidden/>
    <w:rsid w:val="00721EF6"/>
    <w:pPr>
      <w:ind w:left="1440" w:hanging="240"/>
    </w:pPr>
  </w:style>
  <w:style w:type="paragraph" w:styleId="Indeks7">
    <w:name w:val="index 7"/>
    <w:basedOn w:val="Normalny"/>
    <w:next w:val="Normalny"/>
    <w:autoRedefine/>
    <w:semiHidden/>
    <w:rsid w:val="00721EF6"/>
    <w:pPr>
      <w:ind w:left="1680" w:hanging="240"/>
    </w:pPr>
  </w:style>
  <w:style w:type="paragraph" w:styleId="Indeks8">
    <w:name w:val="index 8"/>
    <w:basedOn w:val="Normalny"/>
    <w:next w:val="Normalny"/>
    <w:autoRedefine/>
    <w:semiHidden/>
    <w:rsid w:val="00721EF6"/>
    <w:pPr>
      <w:ind w:left="1920" w:hanging="240"/>
    </w:pPr>
  </w:style>
  <w:style w:type="paragraph" w:styleId="Indeks9">
    <w:name w:val="index 9"/>
    <w:basedOn w:val="Normalny"/>
    <w:next w:val="Normalny"/>
    <w:autoRedefine/>
    <w:semiHidden/>
    <w:rsid w:val="00721EF6"/>
    <w:pPr>
      <w:ind w:left="2160" w:hanging="240"/>
    </w:pPr>
  </w:style>
  <w:style w:type="paragraph" w:styleId="Nagwekindeksu">
    <w:name w:val="index heading"/>
    <w:basedOn w:val="Normalny"/>
    <w:next w:val="Indeks1"/>
    <w:semiHidden/>
    <w:rsid w:val="00721EF6"/>
    <w:rPr>
      <w:rFonts w:ascii="Arial" w:hAnsi="Arial"/>
      <w:b/>
    </w:rPr>
  </w:style>
  <w:style w:type="paragraph" w:styleId="Lista">
    <w:name w:val="List"/>
    <w:basedOn w:val="Normalny"/>
    <w:rsid w:val="00721EF6"/>
    <w:pPr>
      <w:ind w:left="283" w:hanging="283"/>
    </w:pPr>
  </w:style>
  <w:style w:type="paragraph" w:styleId="Lista2">
    <w:name w:val="List 2"/>
    <w:basedOn w:val="Normalny"/>
    <w:rsid w:val="00721EF6"/>
    <w:pPr>
      <w:ind w:left="566" w:hanging="283"/>
    </w:pPr>
  </w:style>
  <w:style w:type="paragraph" w:styleId="Lista3">
    <w:name w:val="List 3"/>
    <w:basedOn w:val="Normalny"/>
    <w:rsid w:val="00721EF6"/>
    <w:pPr>
      <w:ind w:left="849" w:hanging="283"/>
    </w:pPr>
  </w:style>
  <w:style w:type="paragraph" w:styleId="Lista4">
    <w:name w:val="List 4"/>
    <w:basedOn w:val="Normalny"/>
    <w:rsid w:val="00721EF6"/>
    <w:pPr>
      <w:ind w:left="1132" w:hanging="283"/>
    </w:pPr>
  </w:style>
  <w:style w:type="paragraph" w:styleId="Lista5">
    <w:name w:val="List 5"/>
    <w:basedOn w:val="Normalny"/>
    <w:rsid w:val="00721EF6"/>
    <w:pPr>
      <w:ind w:left="1415" w:hanging="283"/>
    </w:pPr>
  </w:style>
  <w:style w:type="paragraph" w:styleId="Listapunktowana">
    <w:name w:val="List Bullet"/>
    <w:basedOn w:val="Normalny"/>
    <w:rsid w:val="00721EF6"/>
    <w:pPr>
      <w:numPr>
        <w:numId w:val="4"/>
      </w:numPr>
    </w:pPr>
  </w:style>
  <w:style w:type="paragraph" w:styleId="Listapunktowana2">
    <w:name w:val="List Bullet 2"/>
    <w:basedOn w:val="Text2"/>
    <w:rsid w:val="00721EF6"/>
    <w:pPr>
      <w:numPr>
        <w:numId w:val="6"/>
      </w:numPr>
      <w:tabs>
        <w:tab w:val="clear" w:pos="2302"/>
      </w:tabs>
    </w:pPr>
  </w:style>
  <w:style w:type="paragraph" w:styleId="Listapunktowana3">
    <w:name w:val="List Bullet 3"/>
    <w:basedOn w:val="Text3"/>
    <w:rsid w:val="00721EF6"/>
    <w:pPr>
      <w:numPr>
        <w:numId w:val="7"/>
      </w:numPr>
      <w:tabs>
        <w:tab w:val="clear" w:pos="2302"/>
      </w:tabs>
    </w:pPr>
  </w:style>
  <w:style w:type="paragraph" w:styleId="Listapunktowana4">
    <w:name w:val="List Bullet 4"/>
    <w:basedOn w:val="Text4"/>
    <w:rsid w:val="00721EF6"/>
    <w:pPr>
      <w:numPr>
        <w:numId w:val="8"/>
      </w:numPr>
      <w:tabs>
        <w:tab w:val="clear" w:pos="2302"/>
      </w:tabs>
    </w:pPr>
  </w:style>
  <w:style w:type="paragraph" w:styleId="Listapunktowana5">
    <w:name w:val="List Bullet 5"/>
    <w:basedOn w:val="Normalny"/>
    <w:autoRedefine/>
    <w:rsid w:val="00721EF6"/>
    <w:pPr>
      <w:numPr>
        <w:numId w:val="1"/>
      </w:numPr>
    </w:pPr>
  </w:style>
  <w:style w:type="paragraph" w:styleId="Lista-kontynuacja">
    <w:name w:val="List Continue"/>
    <w:basedOn w:val="Normalny"/>
    <w:rsid w:val="00721EF6"/>
    <w:pPr>
      <w:spacing w:after="120"/>
      <w:ind w:left="283"/>
    </w:pPr>
  </w:style>
  <w:style w:type="paragraph" w:styleId="Lista-kontynuacja2">
    <w:name w:val="List Continue 2"/>
    <w:basedOn w:val="Normalny"/>
    <w:rsid w:val="00721EF6"/>
    <w:pPr>
      <w:spacing w:after="120"/>
      <w:ind w:left="566"/>
    </w:pPr>
  </w:style>
  <w:style w:type="paragraph" w:styleId="Lista-kontynuacja3">
    <w:name w:val="List Continue 3"/>
    <w:basedOn w:val="Normalny"/>
    <w:rsid w:val="00721EF6"/>
    <w:pPr>
      <w:spacing w:after="120"/>
      <w:ind w:left="849"/>
    </w:pPr>
  </w:style>
  <w:style w:type="paragraph" w:styleId="Lista-kontynuacja4">
    <w:name w:val="List Continue 4"/>
    <w:basedOn w:val="Normalny"/>
    <w:rsid w:val="00721EF6"/>
    <w:pPr>
      <w:spacing w:after="120"/>
      <w:ind w:left="1132"/>
    </w:pPr>
  </w:style>
  <w:style w:type="paragraph" w:styleId="Lista-kontynuacja5">
    <w:name w:val="List Continue 5"/>
    <w:basedOn w:val="Normalny"/>
    <w:rsid w:val="00721EF6"/>
    <w:pPr>
      <w:spacing w:after="120"/>
      <w:ind w:left="1415"/>
    </w:pPr>
  </w:style>
  <w:style w:type="paragraph" w:styleId="Listanumerowana">
    <w:name w:val="List Number"/>
    <w:basedOn w:val="Normalny"/>
    <w:rsid w:val="00721EF6"/>
    <w:pPr>
      <w:numPr>
        <w:numId w:val="14"/>
      </w:numPr>
    </w:pPr>
  </w:style>
  <w:style w:type="paragraph" w:styleId="Listanumerowana2">
    <w:name w:val="List Number 2"/>
    <w:basedOn w:val="Text2"/>
    <w:rsid w:val="00721EF6"/>
    <w:pPr>
      <w:numPr>
        <w:numId w:val="16"/>
      </w:numPr>
      <w:tabs>
        <w:tab w:val="clear" w:pos="2302"/>
      </w:tabs>
    </w:pPr>
  </w:style>
  <w:style w:type="paragraph" w:styleId="Listanumerowana3">
    <w:name w:val="List Number 3"/>
    <w:basedOn w:val="Text3"/>
    <w:rsid w:val="00721EF6"/>
    <w:pPr>
      <w:numPr>
        <w:numId w:val="17"/>
      </w:numPr>
      <w:tabs>
        <w:tab w:val="clear" w:pos="2302"/>
      </w:tabs>
    </w:pPr>
  </w:style>
  <w:style w:type="paragraph" w:styleId="Listanumerowana4">
    <w:name w:val="List Number 4"/>
    <w:basedOn w:val="Text4"/>
    <w:rsid w:val="00721EF6"/>
    <w:pPr>
      <w:numPr>
        <w:numId w:val="18"/>
      </w:numPr>
      <w:tabs>
        <w:tab w:val="clear" w:pos="2302"/>
      </w:tabs>
    </w:pPr>
  </w:style>
  <w:style w:type="paragraph" w:styleId="Listanumerowana5">
    <w:name w:val="List Number 5"/>
    <w:basedOn w:val="Normalny"/>
    <w:rsid w:val="00721EF6"/>
    <w:pPr>
      <w:numPr>
        <w:numId w:val="2"/>
      </w:numPr>
    </w:pPr>
  </w:style>
  <w:style w:type="paragraph" w:styleId="Tekstmakra">
    <w:name w:val="macro"/>
    <w:semiHidden/>
    <w:rsid w:val="00721EF6"/>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rsid w:val="00721EF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rsid w:val="00721EF6"/>
    <w:pPr>
      <w:ind w:left="720"/>
    </w:pPr>
    <w:rPr>
      <w:lang/>
    </w:rPr>
  </w:style>
  <w:style w:type="paragraph" w:styleId="Nagweknotatki">
    <w:name w:val="Note Heading"/>
    <w:basedOn w:val="Normalny"/>
    <w:next w:val="Normalny"/>
    <w:rsid w:val="00721EF6"/>
  </w:style>
  <w:style w:type="paragraph" w:customStyle="1" w:styleId="NoteHead">
    <w:name w:val="NoteHead"/>
    <w:basedOn w:val="Normalny"/>
    <w:next w:val="Subject"/>
    <w:rsid w:val="00721EF6"/>
    <w:pPr>
      <w:spacing w:before="720" w:after="720"/>
      <w:jc w:val="center"/>
    </w:pPr>
    <w:rPr>
      <w:b/>
      <w:smallCaps/>
    </w:rPr>
  </w:style>
  <w:style w:type="paragraph" w:customStyle="1" w:styleId="Subject">
    <w:name w:val="Subject"/>
    <w:basedOn w:val="Normalny"/>
    <w:next w:val="Normalny"/>
    <w:rsid w:val="00721EF6"/>
    <w:pPr>
      <w:spacing w:after="480"/>
      <w:ind w:left="1531" w:hanging="1531"/>
      <w:jc w:val="left"/>
    </w:pPr>
    <w:rPr>
      <w:b/>
    </w:rPr>
  </w:style>
  <w:style w:type="paragraph" w:customStyle="1" w:styleId="NoteList">
    <w:name w:val="NoteList"/>
    <w:basedOn w:val="Normalny"/>
    <w:next w:val="Subject"/>
    <w:rsid w:val="00721EF6"/>
    <w:pPr>
      <w:tabs>
        <w:tab w:val="left" w:pos="5823"/>
      </w:tabs>
      <w:spacing w:before="720" w:after="720"/>
      <w:ind w:left="5104" w:hanging="3119"/>
      <w:jc w:val="left"/>
    </w:pPr>
    <w:rPr>
      <w:b/>
      <w:smallCaps/>
    </w:rPr>
  </w:style>
  <w:style w:type="paragraph" w:customStyle="1" w:styleId="NumPar1">
    <w:name w:val="NumPar 1"/>
    <w:basedOn w:val="Nagwek1"/>
    <w:next w:val="Text1"/>
    <w:rsid w:val="00721EF6"/>
    <w:pPr>
      <w:keepNext w:val="0"/>
      <w:spacing w:before="0"/>
      <w:outlineLvl w:val="9"/>
    </w:pPr>
    <w:rPr>
      <w:b w:val="0"/>
      <w:smallCaps w:val="0"/>
    </w:rPr>
  </w:style>
  <w:style w:type="paragraph" w:customStyle="1" w:styleId="NumPar2">
    <w:name w:val="NumPar 2"/>
    <w:basedOn w:val="Nagwek2"/>
    <w:next w:val="Text2"/>
    <w:rsid w:val="00721EF6"/>
    <w:pPr>
      <w:keepNext w:val="0"/>
      <w:outlineLvl w:val="9"/>
    </w:pPr>
    <w:rPr>
      <w:b w:val="0"/>
    </w:rPr>
  </w:style>
  <w:style w:type="paragraph" w:customStyle="1" w:styleId="NumPar3">
    <w:name w:val="NumPar 3"/>
    <w:basedOn w:val="Nagwek3"/>
    <w:next w:val="Text3"/>
    <w:rsid w:val="00721EF6"/>
    <w:pPr>
      <w:keepNext w:val="0"/>
      <w:outlineLvl w:val="9"/>
    </w:pPr>
    <w:rPr>
      <w:i w:val="0"/>
    </w:rPr>
  </w:style>
  <w:style w:type="paragraph" w:customStyle="1" w:styleId="NumPar4">
    <w:name w:val="NumPar 4"/>
    <w:basedOn w:val="Nagwek4"/>
    <w:next w:val="Text4"/>
    <w:rsid w:val="00721EF6"/>
    <w:pPr>
      <w:keepNext w:val="0"/>
      <w:outlineLvl w:val="9"/>
    </w:pPr>
  </w:style>
  <w:style w:type="paragraph" w:customStyle="1" w:styleId="PartTitle">
    <w:name w:val="PartTitle"/>
    <w:basedOn w:val="Normalny"/>
    <w:next w:val="ChapterTitle"/>
    <w:rsid w:val="00721EF6"/>
    <w:pPr>
      <w:keepNext/>
      <w:pageBreakBefore/>
      <w:spacing w:after="480"/>
      <w:jc w:val="center"/>
    </w:pPr>
    <w:rPr>
      <w:b/>
      <w:sz w:val="36"/>
    </w:rPr>
  </w:style>
  <w:style w:type="paragraph" w:styleId="Zwykytekst">
    <w:name w:val="Plain Text"/>
    <w:basedOn w:val="Normalny"/>
    <w:rsid w:val="00721EF6"/>
    <w:rPr>
      <w:rFonts w:ascii="Courier New" w:hAnsi="Courier New"/>
      <w:sz w:val="20"/>
    </w:rPr>
  </w:style>
  <w:style w:type="paragraph" w:styleId="Zwrotgrzecznociowy">
    <w:name w:val="Salutation"/>
    <w:basedOn w:val="Normalny"/>
    <w:next w:val="Normalny"/>
    <w:rsid w:val="00721EF6"/>
  </w:style>
  <w:style w:type="paragraph" w:styleId="Podpis">
    <w:name w:val="Signature"/>
    <w:basedOn w:val="Normalny"/>
    <w:next w:val="Enclosures"/>
    <w:rsid w:val="00721EF6"/>
    <w:pPr>
      <w:tabs>
        <w:tab w:val="left" w:pos="5103"/>
      </w:tabs>
      <w:spacing w:before="1200" w:after="0"/>
      <w:ind w:left="5103"/>
      <w:jc w:val="center"/>
    </w:pPr>
  </w:style>
  <w:style w:type="paragraph" w:styleId="Podtytu">
    <w:name w:val="Subtitle"/>
    <w:basedOn w:val="Normalny"/>
    <w:rsid w:val="00721EF6"/>
    <w:pPr>
      <w:spacing w:after="60"/>
      <w:jc w:val="center"/>
      <w:outlineLvl w:val="1"/>
    </w:pPr>
    <w:rPr>
      <w:rFonts w:ascii="Arial" w:hAnsi="Arial"/>
    </w:rPr>
  </w:style>
  <w:style w:type="paragraph" w:customStyle="1" w:styleId="SubTitle1">
    <w:name w:val="SubTitle 1"/>
    <w:basedOn w:val="Normalny"/>
    <w:next w:val="SubTitle2"/>
    <w:rsid w:val="00721EF6"/>
    <w:pPr>
      <w:jc w:val="center"/>
    </w:pPr>
    <w:rPr>
      <w:b/>
      <w:sz w:val="40"/>
    </w:rPr>
  </w:style>
  <w:style w:type="paragraph" w:customStyle="1" w:styleId="SubTitle2">
    <w:name w:val="SubTitle 2"/>
    <w:basedOn w:val="Normalny"/>
    <w:rsid w:val="00721EF6"/>
    <w:pPr>
      <w:jc w:val="center"/>
    </w:pPr>
    <w:rPr>
      <w:b/>
      <w:sz w:val="32"/>
    </w:rPr>
  </w:style>
  <w:style w:type="paragraph" w:styleId="Wykazrde">
    <w:name w:val="table of authorities"/>
    <w:basedOn w:val="Normalny"/>
    <w:next w:val="Normalny"/>
    <w:semiHidden/>
    <w:rsid w:val="00721EF6"/>
    <w:pPr>
      <w:ind w:left="240" w:hanging="240"/>
    </w:pPr>
  </w:style>
  <w:style w:type="paragraph" w:styleId="Spisilustracji">
    <w:name w:val="table of figures"/>
    <w:basedOn w:val="Normalny"/>
    <w:next w:val="Normalny"/>
    <w:semiHidden/>
    <w:rsid w:val="00721EF6"/>
    <w:pPr>
      <w:ind w:left="480" w:hanging="480"/>
    </w:pPr>
  </w:style>
  <w:style w:type="paragraph" w:styleId="Tytu">
    <w:name w:val="Title"/>
    <w:basedOn w:val="Normalny"/>
    <w:next w:val="SubTitle1"/>
    <w:rsid w:val="00721EF6"/>
    <w:pPr>
      <w:spacing w:after="480"/>
      <w:jc w:val="center"/>
    </w:pPr>
    <w:rPr>
      <w:b/>
      <w:kern w:val="28"/>
      <w:sz w:val="48"/>
    </w:rPr>
  </w:style>
  <w:style w:type="paragraph" w:styleId="Nagwekwykazurde">
    <w:name w:val="toa heading"/>
    <w:basedOn w:val="Normalny"/>
    <w:next w:val="Normalny"/>
    <w:semiHidden/>
    <w:rsid w:val="00721EF6"/>
    <w:pPr>
      <w:spacing w:before="120"/>
    </w:pPr>
    <w:rPr>
      <w:rFonts w:ascii="Arial" w:hAnsi="Arial"/>
      <w:b/>
    </w:rPr>
  </w:style>
  <w:style w:type="paragraph" w:styleId="Spistreci1">
    <w:name w:val="toc 1"/>
    <w:basedOn w:val="Normalny"/>
    <w:next w:val="Normalny"/>
    <w:semiHidden/>
    <w:rsid w:val="00721EF6"/>
    <w:pPr>
      <w:tabs>
        <w:tab w:val="right" w:leader="dot" w:pos="8640"/>
      </w:tabs>
      <w:spacing w:before="120" w:after="120"/>
      <w:ind w:left="482" w:right="720" w:hanging="482"/>
    </w:pPr>
    <w:rPr>
      <w:caps/>
    </w:rPr>
  </w:style>
  <w:style w:type="paragraph" w:styleId="Spistreci2">
    <w:name w:val="toc 2"/>
    <w:basedOn w:val="Normalny"/>
    <w:next w:val="Normalny"/>
    <w:semiHidden/>
    <w:rsid w:val="00721EF6"/>
    <w:pPr>
      <w:tabs>
        <w:tab w:val="right" w:leader="dot" w:pos="8640"/>
      </w:tabs>
      <w:spacing w:before="60" w:after="60"/>
      <w:ind w:left="1077" w:right="720" w:hanging="595"/>
    </w:pPr>
  </w:style>
  <w:style w:type="paragraph" w:styleId="Spistreci3">
    <w:name w:val="toc 3"/>
    <w:basedOn w:val="Normalny"/>
    <w:next w:val="Normalny"/>
    <w:semiHidden/>
    <w:rsid w:val="00721EF6"/>
    <w:pPr>
      <w:tabs>
        <w:tab w:val="right" w:leader="dot" w:pos="8640"/>
      </w:tabs>
      <w:spacing w:before="60" w:after="60"/>
      <w:ind w:left="1916" w:right="720" w:hanging="839"/>
    </w:pPr>
  </w:style>
  <w:style w:type="paragraph" w:styleId="Spistreci4">
    <w:name w:val="toc 4"/>
    <w:basedOn w:val="Normalny"/>
    <w:next w:val="Normalny"/>
    <w:semiHidden/>
    <w:rsid w:val="00721EF6"/>
    <w:pPr>
      <w:tabs>
        <w:tab w:val="right" w:leader="dot" w:pos="8641"/>
      </w:tabs>
      <w:spacing w:before="60" w:after="60"/>
      <w:ind w:left="2880" w:right="720" w:hanging="964"/>
    </w:pPr>
  </w:style>
  <w:style w:type="paragraph" w:styleId="Spistreci5">
    <w:name w:val="toc 5"/>
    <w:basedOn w:val="Normalny"/>
    <w:next w:val="Normalny"/>
    <w:semiHidden/>
    <w:rsid w:val="00721EF6"/>
    <w:pPr>
      <w:tabs>
        <w:tab w:val="right" w:leader="dot" w:pos="8641"/>
      </w:tabs>
      <w:spacing w:before="240" w:after="120"/>
      <w:ind w:right="720"/>
    </w:pPr>
    <w:rPr>
      <w:caps/>
    </w:rPr>
  </w:style>
  <w:style w:type="paragraph" w:styleId="Spistreci6">
    <w:name w:val="toc 6"/>
    <w:basedOn w:val="Normalny"/>
    <w:next w:val="Normalny"/>
    <w:autoRedefine/>
    <w:semiHidden/>
    <w:rsid w:val="00721EF6"/>
    <w:pPr>
      <w:ind w:left="1200"/>
    </w:pPr>
  </w:style>
  <w:style w:type="paragraph" w:styleId="Spistreci7">
    <w:name w:val="toc 7"/>
    <w:basedOn w:val="Normalny"/>
    <w:next w:val="Normalny"/>
    <w:autoRedefine/>
    <w:semiHidden/>
    <w:rsid w:val="00721EF6"/>
    <w:pPr>
      <w:ind w:left="1440"/>
    </w:pPr>
  </w:style>
  <w:style w:type="paragraph" w:styleId="Spistreci8">
    <w:name w:val="toc 8"/>
    <w:basedOn w:val="Normalny"/>
    <w:next w:val="Normalny"/>
    <w:autoRedefine/>
    <w:semiHidden/>
    <w:rsid w:val="00721EF6"/>
    <w:pPr>
      <w:ind w:left="1680"/>
    </w:pPr>
  </w:style>
  <w:style w:type="paragraph" w:styleId="Spistreci9">
    <w:name w:val="toc 9"/>
    <w:basedOn w:val="Normalny"/>
    <w:next w:val="Normalny"/>
    <w:autoRedefine/>
    <w:semiHidden/>
    <w:rsid w:val="00721EF6"/>
    <w:pPr>
      <w:ind w:left="1920"/>
    </w:pPr>
  </w:style>
  <w:style w:type="paragraph" w:customStyle="1" w:styleId="YReferences">
    <w:name w:val="YReferences"/>
    <w:basedOn w:val="Normalny"/>
    <w:next w:val="Normalny"/>
    <w:rsid w:val="00721EF6"/>
    <w:pPr>
      <w:spacing w:after="480"/>
      <w:ind w:left="1531" w:hanging="1531"/>
    </w:pPr>
  </w:style>
  <w:style w:type="paragraph" w:customStyle="1" w:styleId="ListBullet1">
    <w:name w:val="List Bullet 1"/>
    <w:basedOn w:val="Text1"/>
    <w:rsid w:val="00721EF6"/>
    <w:pPr>
      <w:numPr>
        <w:numId w:val="5"/>
      </w:numPr>
    </w:pPr>
  </w:style>
  <w:style w:type="paragraph" w:customStyle="1" w:styleId="ListDash">
    <w:name w:val="List Dash"/>
    <w:basedOn w:val="Normalny"/>
    <w:rsid w:val="00721EF6"/>
    <w:pPr>
      <w:numPr>
        <w:numId w:val="9"/>
      </w:numPr>
    </w:pPr>
  </w:style>
  <w:style w:type="paragraph" w:customStyle="1" w:styleId="ListDash1">
    <w:name w:val="List Dash 1"/>
    <w:basedOn w:val="Text1"/>
    <w:rsid w:val="00721EF6"/>
    <w:pPr>
      <w:numPr>
        <w:numId w:val="10"/>
      </w:numPr>
    </w:pPr>
  </w:style>
  <w:style w:type="paragraph" w:customStyle="1" w:styleId="ListDash2">
    <w:name w:val="List Dash 2"/>
    <w:basedOn w:val="Text2"/>
    <w:rsid w:val="00721EF6"/>
    <w:pPr>
      <w:numPr>
        <w:numId w:val="11"/>
      </w:numPr>
      <w:tabs>
        <w:tab w:val="clear" w:pos="2302"/>
      </w:tabs>
    </w:pPr>
  </w:style>
  <w:style w:type="paragraph" w:customStyle="1" w:styleId="ListDash3">
    <w:name w:val="List Dash 3"/>
    <w:basedOn w:val="Text3"/>
    <w:rsid w:val="00721EF6"/>
    <w:pPr>
      <w:numPr>
        <w:numId w:val="12"/>
      </w:numPr>
      <w:tabs>
        <w:tab w:val="clear" w:pos="2302"/>
      </w:tabs>
    </w:pPr>
  </w:style>
  <w:style w:type="paragraph" w:customStyle="1" w:styleId="ListDash4">
    <w:name w:val="List Dash 4"/>
    <w:basedOn w:val="Text4"/>
    <w:rsid w:val="00721EF6"/>
    <w:pPr>
      <w:numPr>
        <w:numId w:val="13"/>
      </w:numPr>
      <w:tabs>
        <w:tab w:val="clear" w:pos="2302"/>
      </w:tabs>
    </w:pPr>
  </w:style>
  <w:style w:type="paragraph" w:customStyle="1" w:styleId="ListNumberLevel2">
    <w:name w:val="List Number (Level 2)"/>
    <w:basedOn w:val="Normalny"/>
    <w:rsid w:val="00721EF6"/>
    <w:pPr>
      <w:numPr>
        <w:ilvl w:val="1"/>
        <w:numId w:val="14"/>
      </w:numPr>
    </w:pPr>
  </w:style>
  <w:style w:type="paragraph" w:customStyle="1" w:styleId="ListNumberLevel3">
    <w:name w:val="List Number (Level 3)"/>
    <w:basedOn w:val="Normalny"/>
    <w:rsid w:val="00721EF6"/>
    <w:pPr>
      <w:numPr>
        <w:ilvl w:val="2"/>
        <w:numId w:val="14"/>
      </w:numPr>
    </w:pPr>
  </w:style>
  <w:style w:type="paragraph" w:customStyle="1" w:styleId="ListNumberLevel4">
    <w:name w:val="List Number (Level 4)"/>
    <w:basedOn w:val="Normalny"/>
    <w:rsid w:val="00721EF6"/>
    <w:pPr>
      <w:numPr>
        <w:ilvl w:val="3"/>
        <w:numId w:val="14"/>
      </w:numPr>
    </w:pPr>
  </w:style>
  <w:style w:type="paragraph" w:customStyle="1" w:styleId="ListNumber1">
    <w:name w:val="List Number 1"/>
    <w:basedOn w:val="Text1"/>
    <w:rsid w:val="00721EF6"/>
    <w:pPr>
      <w:numPr>
        <w:numId w:val="15"/>
      </w:numPr>
    </w:pPr>
  </w:style>
  <w:style w:type="paragraph" w:customStyle="1" w:styleId="ListNumber1Level2">
    <w:name w:val="List Number 1 (Level 2)"/>
    <w:basedOn w:val="Text1"/>
    <w:rsid w:val="00721EF6"/>
    <w:pPr>
      <w:numPr>
        <w:ilvl w:val="1"/>
        <w:numId w:val="15"/>
      </w:numPr>
    </w:pPr>
  </w:style>
  <w:style w:type="paragraph" w:customStyle="1" w:styleId="ListNumber1Level3">
    <w:name w:val="List Number 1 (Level 3)"/>
    <w:basedOn w:val="Text1"/>
    <w:rsid w:val="00721EF6"/>
    <w:pPr>
      <w:numPr>
        <w:ilvl w:val="2"/>
        <w:numId w:val="15"/>
      </w:numPr>
    </w:pPr>
  </w:style>
  <w:style w:type="paragraph" w:customStyle="1" w:styleId="ListNumber1Level4">
    <w:name w:val="List Number 1 (Level 4)"/>
    <w:basedOn w:val="Text1"/>
    <w:rsid w:val="00721EF6"/>
    <w:pPr>
      <w:numPr>
        <w:ilvl w:val="3"/>
        <w:numId w:val="15"/>
      </w:numPr>
    </w:pPr>
  </w:style>
  <w:style w:type="paragraph" w:customStyle="1" w:styleId="ListNumber2Level2">
    <w:name w:val="List Number 2 (Level 2)"/>
    <w:basedOn w:val="Text2"/>
    <w:rsid w:val="00721EF6"/>
    <w:pPr>
      <w:numPr>
        <w:ilvl w:val="1"/>
        <w:numId w:val="16"/>
      </w:numPr>
      <w:tabs>
        <w:tab w:val="clear" w:pos="2302"/>
      </w:tabs>
    </w:pPr>
  </w:style>
  <w:style w:type="paragraph" w:customStyle="1" w:styleId="ListNumber2Level3">
    <w:name w:val="List Number 2 (Level 3)"/>
    <w:basedOn w:val="Text2"/>
    <w:rsid w:val="00721EF6"/>
    <w:pPr>
      <w:numPr>
        <w:ilvl w:val="2"/>
        <w:numId w:val="16"/>
      </w:numPr>
      <w:tabs>
        <w:tab w:val="clear" w:pos="2302"/>
      </w:tabs>
    </w:pPr>
  </w:style>
  <w:style w:type="paragraph" w:customStyle="1" w:styleId="ListNumber2Level4">
    <w:name w:val="List Number 2 (Level 4)"/>
    <w:basedOn w:val="Text2"/>
    <w:rsid w:val="00721EF6"/>
    <w:pPr>
      <w:numPr>
        <w:ilvl w:val="3"/>
        <w:numId w:val="16"/>
      </w:numPr>
      <w:tabs>
        <w:tab w:val="clear" w:pos="2302"/>
      </w:tabs>
    </w:pPr>
  </w:style>
  <w:style w:type="paragraph" w:customStyle="1" w:styleId="ListNumber3Level2">
    <w:name w:val="List Number 3 (Level 2)"/>
    <w:basedOn w:val="Text3"/>
    <w:rsid w:val="00721EF6"/>
    <w:pPr>
      <w:numPr>
        <w:ilvl w:val="1"/>
        <w:numId w:val="17"/>
      </w:numPr>
      <w:tabs>
        <w:tab w:val="clear" w:pos="2302"/>
      </w:tabs>
    </w:pPr>
  </w:style>
  <w:style w:type="paragraph" w:customStyle="1" w:styleId="ListNumber3Level3">
    <w:name w:val="List Number 3 (Level 3)"/>
    <w:basedOn w:val="Text3"/>
    <w:rsid w:val="00721EF6"/>
    <w:pPr>
      <w:numPr>
        <w:ilvl w:val="2"/>
        <w:numId w:val="17"/>
      </w:numPr>
      <w:tabs>
        <w:tab w:val="clear" w:pos="2302"/>
      </w:tabs>
    </w:pPr>
  </w:style>
  <w:style w:type="paragraph" w:customStyle="1" w:styleId="ListNumber3Level4">
    <w:name w:val="List Number 3 (Level 4)"/>
    <w:basedOn w:val="Text3"/>
    <w:rsid w:val="00721EF6"/>
    <w:pPr>
      <w:numPr>
        <w:ilvl w:val="3"/>
        <w:numId w:val="17"/>
      </w:numPr>
      <w:tabs>
        <w:tab w:val="clear" w:pos="2302"/>
      </w:tabs>
    </w:pPr>
  </w:style>
  <w:style w:type="paragraph" w:customStyle="1" w:styleId="ListNumber4Level2">
    <w:name w:val="List Number 4 (Level 2)"/>
    <w:basedOn w:val="Text4"/>
    <w:rsid w:val="00721EF6"/>
    <w:pPr>
      <w:numPr>
        <w:ilvl w:val="1"/>
        <w:numId w:val="18"/>
      </w:numPr>
      <w:tabs>
        <w:tab w:val="clear" w:pos="2302"/>
      </w:tabs>
    </w:pPr>
  </w:style>
  <w:style w:type="paragraph" w:customStyle="1" w:styleId="ListNumber4Level3">
    <w:name w:val="List Number 4 (Level 3)"/>
    <w:basedOn w:val="Text4"/>
    <w:rsid w:val="00721EF6"/>
    <w:pPr>
      <w:numPr>
        <w:ilvl w:val="2"/>
        <w:numId w:val="18"/>
      </w:numPr>
      <w:tabs>
        <w:tab w:val="clear" w:pos="2302"/>
      </w:tabs>
    </w:pPr>
  </w:style>
  <w:style w:type="paragraph" w:customStyle="1" w:styleId="ListNumber4Level4">
    <w:name w:val="List Number 4 (Level 4)"/>
    <w:basedOn w:val="Text4"/>
    <w:rsid w:val="00721EF6"/>
    <w:pPr>
      <w:numPr>
        <w:ilvl w:val="3"/>
        <w:numId w:val="18"/>
      </w:numPr>
      <w:tabs>
        <w:tab w:val="clear" w:pos="2302"/>
      </w:tabs>
    </w:pPr>
  </w:style>
  <w:style w:type="paragraph" w:styleId="Nagwekspisutreci">
    <w:name w:val="TOC Heading"/>
    <w:basedOn w:val="Normalny"/>
    <w:next w:val="Normalny"/>
    <w:rsid w:val="00721EF6"/>
    <w:pPr>
      <w:keepNext/>
      <w:spacing w:before="240"/>
      <w:jc w:val="center"/>
    </w:pPr>
    <w:rPr>
      <w:b/>
    </w:rPr>
  </w:style>
  <w:style w:type="paragraph" w:customStyle="1" w:styleId="Contact">
    <w:name w:val="Contact"/>
    <w:basedOn w:val="Normalny"/>
    <w:next w:val="Normalny"/>
    <w:rsid w:val="00721EF6"/>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tblInd w:w="0" w:type="dxa"/>
      <w:tblCellMar>
        <w:top w:w="0" w:type="dxa"/>
        <w:left w:w="108" w:type="dxa"/>
        <w:bottom w:w="0" w:type="dxa"/>
        <w:right w:w="108" w:type="dxa"/>
      </w:tblCellMar>
    </w:tblPr>
  </w:style>
  <w:style w:type="table" w:styleId="Tabela-Elegancki">
    <w:name w:val="Table Elegant"/>
    <w:basedOn w:val="Standardowy"/>
    <w:rsid w:val="00EF7057"/>
    <w:pPr>
      <w:spacing w:after="240"/>
      <w:jc w:val="both"/>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eastAsia="ar-SA"/>
    </w:rPr>
  </w:style>
  <w:style w:type="character" w:customStyle="1" w:styleId="TematkomentarzaZnak">
    <w:name w:val="Temat komentarza Znak"/>
    <w:link w:val="Tematkomentarza"/>
    <w:uiPriority w:val="99"/>
    <w:rsid w:val="00BA290F"/>
    <w:rPr>
      <w:b/>
      <w:bCs/>
      <w:lang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link w:val="TekstprzypisukocowegoZnak"/>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 w:type="character" w:customStyle="1" w:styleId="TekstprzypisukocowegoZnak">
    <w:name w:val="Tekst przypisu końcowego Znak"/>
    <w:basedOn w:val="Domylnaczcionkaakapitu"/>
    <w:link w:val="Tekstprzypisukocowego"/>
    <w:semiHidden/>
    <w:rsid w:val="00D97FE7"/>
    <w:rPr>
      <w:lang w:val="fr-FR" w:eastAsia="en-US"/>
    </w:rPr>
  </w:style>
</w:styles>
</file>

<file path=word/webSettings.xml><?xml version="1.0" encoding="utf-8"?>
<w:webSettings xmlns:r="http://schemas.openxmlformats.org/officeDocument/2006/relationships" xmlns:w="http://schemas.openxmlformats.org/wordprocessingml/2006/main">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20894324">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microsoft.com/office/2007/relationships/stylesWithEffects" Target="stylesWithEffects.xml"/><Relationship Id="rId5" Type="http://schemas.openxmlformats.org/officeDocument/2006/relationships/customXml" Target="../customXml/item5.xml"/><Relationship Id="rId15" Type="http://schemas.openxmlformats.org/officeDocument/2006/relationships/header" Target="header2.xml"/><Relationship Id="rId23" Type="http://schemas.microsoft.com/office/2011/relationships/people" Target="people.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_rels/end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5.xml><?xml version="1.0" encoding="utf-8"?>
<EurolookProperties>
  <ProductCustomizationId/>
  <Created>
    <Version>4.1</Version>
    <Date>2019-02-18T15:34:24</Date>
    <Language>FR</Language>
  </Created>
  <Edited>
    <Version>10.0.38495.0</Version>
    <Date>2019-02-18T15:37:39</Date>
  </Edited>
  <DocumentModel>
    <Id>6cbda13a-4db2-46c6-876a-ef72275827ef</Id>
    <Name>Report</Name>
  </DocumentModel>
  <DocumentDate/>
  <DocumentVersion/>
  <CompatibilityMode>Eurolook4x</CompatibilityMode>
  <Address/>
</EurolookProperties>
</file>

<file path=customXml/item6.xml><?xml version="1.0" encoding="utf-8"?>
<Author Role="Creator">
  <Id>690d021e-3edb-4e66-b688-60afcde87fc0</Id>
  <Names>
    <Latin>
      <FirstName>Marta</FirstName>
      <LastName>HUERTAS MARTINEZ</LastName>
    </Latin>
    <Greek>
      <FirstName/>
      <LastName/>
    </Greek>
    <Cyrillic>
      <FirstName/>
      <LastName/>
    </Cyrillic>
    <DocumentScript>
      <FirstName>Marta</FirstName>
      <LastName>HUERTAS MARTINEZ</LastName>
      <FullName>Marta HUERTAS MARTINEZ</FullName>
    </DocumentScript>
  </Names>
  <Initials>MHM</Initials>
  <Gender>f</Gender>
  <Email>Marta.HUERTAS@ec.europa.eu</Email>
  <Service>EAC.B.4.001</Service>
  <Function ShowInSignature="true"/>
  <WebAddress/>
  <InheritedWebAddress>WebAddress</InheritedWebAddress>
  <OrgaEntity1>
    <Id>2a77f79f-6144-482f-97e6-9128d98cef9d</Id>
    <LogicalLevel>1</LogicalLevel>
    <Name>EAC</Name>
    <HeadLine1>DIRECTION GÉNÉRALE DE L’ÉDUCATION, DE LA JEUNESSE, DU SPORT ET DE LA CULTURE</HeadLine1>
    <HeadLine2/>
    <PrimaryAddressId>f03b5801-04c9-4931-aa17-c6d6c70bc579</PrimaryAddressId>
    <SecondaryAddressId/>
    <WebAddress>WebAddress</WebAddress>
    <InheritedWebAddress>WebAddress</InheritedWebAddress>
    <ShowInHeader>true</ShowInHeader>
  </OrgaEntity1>
  <OrgaEntity2>
    <Id>ca904d39-0c63-431f-999e-0bd934465e14</Id>
    <LogicalLevel>2</LogicalLevel>
    <Name>EAC.B</Name>
    <HeadLine1>Jeunesse, Education et Erasmus+</HeadLine1>
    <HeadLine2/>
    <PrimaryAddressId>f03b5801-04c9-4931-aa17-c6d6c70bc579</PrimaryAddressId>
    <SecondaryAddressId/>
    <WebAddress/>
    <InheritedWebAddress>WebAddress</InheritedWebAddress>
    <ShowInHeader>true</ShowInHeader>
  </OrgaEntity2>
  <OrgaEntity3>
    <Id>38557445-86cd-479d-8c01-17d101efd4af</Id>
    <LogicalLevel>3</LogicalLevel>
    <Name>EAC.B.4</Name>
    <HeadLine1>Coordination Erasmus+</HeadLine1>
    <HeadLine2/>
    <PrimaryAddressId>f03b5801-04c9-4931-aa17-c6d6c70bc579</PrimaryAddressId>
    <SecondaryAddressId/>
    <WebAddress/>
    <InheritedWebAddress>WebAddress</InheritedWebAddress>
    <ShowInHeader>true</ShowInHeader>
  </OrgaEntity3>
  <Addresses>
    <Address>
      <Id>f03b5801-04c9-4931-aa17-c6d6c70bc579</Id>
      <Name>Brussels</Name>
      <PhoneNumberPrefix>+32 229 </PhoneNumberPrefix>
      <Location>Bruxelles, le</Location>
      <Footer>Commission européenne, 1049 Bruxelles, BELGIQUE - Tél. +32 22991111</Footer>
    </Address>
    <Address>
      <Id>1264fb81-f6bb-475e-9f9d-a937d3be6ee2</Id>
      <Name>Luxembourg</Name>
      <PhoneNumberPrefix>+352 4301</PhoneNumberPrefix>
      <Location>Luxembourg, le</Location>
      <Footer>Commission européenne, 2920 Luxembourg, LUXEMBOURG - Tél. +352 43011</Footer>
    </Address>
  </Addresses>
  <JobAssignmentId/>
  <MainWorkplace IsMain="true">
    <AddressId>f03b5801-04c9-4931-aa17-c6d6c70bc579</AddressId>
    <Fax/>
    <Phone>+32 229 60747</Phone>
    <Office>J-70 03/255</Office>
  </MainWorkplace>
  <Workplaces>
    <Workplace IsMain="false">
      <AddressId>1264fb81-f6bb-475e-9f9d-a937d3be6ee2</AddressId>
      <Fax/>
      <Phone/>
      <Office/>
    </Workplace>
    <Workplace IsMain="true">
      <AddressId>f03b5801-04c9-4931-aa17-c6d6c70bc579</AddressId>
      <Fax/>
      <Phone>+32 229 60747</Phone>
      <Office>J-70 03/255</Office>
    </Workplace>
  </Workplaces>
</Author>
</file>

<file path=customXml/item7.xml><?xml version="1.0" encoding="utf-8"?>
<Texts>
  <SecurityPersonalDataHandling>Ne peuvent être communiquées que sur la base du besoin d'en connaître, conformément au règlement (CE) n° 45/2001. Les courriers électroniques doivent être cryptés au moyen de SECEM.</SecurityPersonalDataHandling>
  <SecurityPharma>Pharma investigations</SecurityPharma>
  <TOCHeading>Table des matières</TOCHeading>
  <LabelPictureSeq>Picture {SEQ Picture \* ARABIC } – </LabelPictureSeq>
  <FooterOffice>Bureau:</FooterOffice>
  <SecurityMediationServiceMatter>Mediation Service matter</SecurityMediationServiceMatter>
  <SecurityLimitedServiceUnitGroup>Limité</SecurityLimitedServiceUnitGroup>
  <SecurityPersonalData>Données à caractère personnel</SecurityPersonalData>
  <SecurityEconomyAndFinance>Economy and finance – special handling</SecurityEconomyAndFinance>
  <LabelSource>Source</LabelSource>
  <SecurityOlafInvestigations>OLAF investigations</SecurityOlafInvestigations>
  <TechHistoryCreatedBy>Document créé par</TechHistoryCreatedBy>
  <FooterFax>Fax</FooterFax>
  <FooterPhone>Tél. ligne directe</FooterPhone>
  <SecurityOpinionOfTheLegalService>Le présent document contient un avis juridique et est réservé à l’usage des services auxquels il est adressé. Il ne peut être transmis en dehors de la Commission européenne et son contenu ne peut être reproduit dans des documents diffusés en dehors de la Commission européenne.		 Il peut être protégé en vertu de l’article 4 du règlement (CE) n° 1049/2001 du Parlement européen et du Conseil et ne peut être divulgué que conformément aux procédures prévues par la décision 2001/937/CE, CECA, Euratom de la Commission.</SecurityOpinionOfTheLegalService>
  <CourtProceduralDocuments>Documents de procédure juridictionnelle</CourtProceduralDocuments>
  <SecurityOlafSpecialHandling>OLAF investigations – special handling</SecurityOlafSpecialHandling>
  <SecurityOpinionLegalService>Avis du Service Juridique</SecurityOpinionLegalService>
  <SecurityDeadline>Date limite</SecurityDeadline>
  <SecurityCompOperationsHandling>Handling instructions are provided by the DG COMP (comp-lso@ec.europa.eu)</SecurityCompOperationsHandling>
  <AddresseeTo>Destinataire:</AddresseeTo>
  <SecurityMedicalSecret>Secret médical</SecurityMedicalSecret>
  <SecurityPersonal>Strictement Personnel</SecurityPersonal>
  <TechHistoryDate>Date</TechHistoryDate>
  <SecurityLimitedDG>Limité [DG]</SecurityLimitedDG>
  <SecurityInvestigationsDisciplinary>Enquêtes et affaires disciplinaires</SecurityInvestigationsDisciplinary>
  <Contacts>Personnes à contacter:</Contacts>
  <SecurityCompOperations>COMP operations</SecurityCompOperations>
  <SecurityEuSatellite>EU satellite navigation matters</SecurityEuSatellite>
  <SecurityReleasable>RELEASABLE TO [...]</SecurityReleasable>
  <SecuritySecurityMatter>Question de sécurité</SecuritySecurityMatter>
  <SecurityEtsLimited>ETS limited</SecurityEtsLimited>
  <OrgaRoot>COMMISSION EUROPÉENNE</OrgaRoot>
  <SecurityEtsSensitive>ETS sensitive</SecurityEtsSensitive>
  <TechHistoryVersion>Version</TechHistoryVersion>
  <TechHistory>Tableau de l'historique</TechHistory>
  <SecurityStaffMatter>Affaire de personnel</SecurityStaffMatter>
  <SecurityEtsCritical>ETS critical</SecurityEtsCritical>
  <SecurityCompSpecial>COMP - special handling</SecurityCompSpecial>
  <SecurityLimited>Limité</SecurityLimited>
  <SecurityPharmaSpecial>Pharma investigations – special handling</SecurityPharmaSpecial>
  <SecurityIasOperations>IAS operations</SecurityIasOperations>
  <TechHistoryComment>Commentaire</TechHistoryComment>
  <Contact>Personne à contacter:</Contact>
  <AddressFooterBrussels>Commission européenne, 1049 Bruxelles, BELGIQUE - Tél. +32 22991111</AddressFooterBrussels>
  <SecurityEmbargo>Embargo jusqu'à</SecurityEmbargo>
  <SecurityInternal>Commission interne</SecurityInternal>
  <DateFormatShort>dd/MM/yyyy</DateFormatShort>
  <DateFormatLong>d MMMM yyyy</DateFormatLong>
</Texts>
</file>

<file path=customXml/itemProps1.xml><?xml version="1.0" encoding="utf-8"?>
<ds:datastoreItem xmlns:ds="http://schemas.openxmlformats.org/officeDocument/2006/customXml" ds:itemID="{EF12E0E7-679F-479B-8D63-C13CAB37A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85F8846-AC48-4D20-BD66-62D4D694B634}">
  <ds:schemaRefs>
    <ds:schemaRef ds:uri="http://schemas.openxmlformats.org/officeDocument/2006/bibliography"/>
  </ds:schemaRefs>
</ds:datastoreItem>
</file>

<file path=customXml/itemProps3.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4.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 ds:uri="cfd06d9f-862c-4359-9a69-c66ff689f26a"/>
  </ds:schemaRefs>
</ds:datastoreItem>
</file>

<file path=customXml/itemProps5.xml><?xml version="1.0" encoding="utf-8"?>
<ds:datastoreItem xmlns:ds="http://schemas.openxmlformats.org/officeDocument/2006/customXml" ds:itemID="{F4294558-0429-44DF-A4CB-4EF9B3B43227}">
  <ds:schemaRefs/>
</ds:datastoreItem>
</file>

<file path=customXml/itemProps6.xml><?xml version="1.0" encoding="utf-8"?>
<ds:datastoreItem xmlns:ds="http://schemas.openxmlformats.org/officeDocument/2006/customXml" ds:itemID="{7ED25EBC-033C-4EFB-A71C-4A7930F785B0}">
  <ds:schemaRefs/>
</ds:datastoreItem>
</file>

<file path=customXml/itemProps7.xml><?xml version="1.0" encoding="utf-8"?>
<ds:datastoreItem xmlns:ds="http://schemas.openxmlformats.org/officeDocument/2006/customXml" ds:itemID="{6A2EC03F-F3F3-4FBB-80D0-6EB4BF457054}">
  <ds:schemaRefs/>
</ds:datastoreItem>
</file>

<file path=docProps/app.xml><?xml version="1.0" encoding="utf-8"?>
<Properties xmlns="http://schemas.openxmlformats.org/officeDocument/2006/extended-properties" xmlns:vt="http://schemas.openxmlformats.org/officeDocument/2006/docPropsVTypes">
  <Template>Eurolook</Template>
  <TotalTime>1</TotalTime>
  <Pages>3</Pages>
  <Words>361</Words>
  <Characters>2167</Characters>
  <Application>Microsoft Office Word</Application>
  <DocSecurity>0</DocSecurity>
  <PresentationFormat>Microsoft Word 11.0</PresentationFormat>
  <Lines>18</Lines>
  <Paragraphs>5</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2523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Karolina - PC</cp:lastModifiedBy>
  <cp:revision>2</cp:revision>
  <cp:lastPrinted>2013-11-06T08:46:00Z</cp:lastPrinted>
  <dcterms:created xsi:type="dcterms:W3CDTF">2020-03-20T10:58:00Z</dcterms:created>
  <dcterms:modified xsi:type="dcterms:W3CDTF">2020-03-20T10:58:00Z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