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kstkomentarza"/>
        <w:tabs>
          <w:tab w:val="left" w:pos="2552"/>
          <w:tab w:val="left" w:pos="3686"/>
          <w:tab w:val="left" w:pos="5954"/>
        </w:tabs>
        <w:spacing w:after="0"/>
        <w:rPr>
          <w:rFonts w:ascii="Verdana" w:hAnsi="Verdana" w:cs="Calibri"/>
          <w:lang w:val="en-GB"/>
        </w:rPr>
      </w:pPr>
    </w:p>
    <w:p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3"/>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4"/>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6"/>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7"/>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BF453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BF453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Nagwek4"/>
        <w:keepNext w:val="0"/>
        <w:numPr>
          <w:ilvl w:val="0"/>
          <w:numId w:val="0"/>
        </w:numPr>
        <w:jc w:val="left"/>
        <w:rPr>
          <w:rFonts w:ascii="Verdana" w:hAnsi="Verdana" w:cs="Arial"/>
          <w:sz w:val="20"/>
          <w:lang w:val="fr-BE"/>
        </w:rPr>
      </w:pPr>
    </w:p>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08E" w:rsidRDefault="0026108E">
      <w:r>
        <w:separator/>
      </w:r>
    </w:p>
  </w:endnote>
  <w:endnote w:type="continuationSeparator" w:id="1">
    <w:p w:rsidR="0026108E" w:rsidRDefault="0026108E">
      <w:r>
        <w:continuationSeparator/>
      </w:r>
    </w:p>
  </w:endnote>
  <w:endnote w:id="2">
    <w:p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0010613D">
        <w:rPr>
          <w:rFonts w:ascii="Verdana" w:hAnsi="Verdana"/>
          <w:sz w:val="16"/>
          <w:szCs w:val="16"/>
          <w:lang w:val="en-GB"/>
        </w:rPr>
        <w:t>Adaptations of this template:</w:t>
      </w:r>
    </w:p>
    <w:p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Tekstprzypisukocowego"/>
        <w:spacing w:after="0"/>
        <w:ind w:left="714"/>
        <w:rPr>
          <w:rFonts w:ascii="Verdana" w:hAnsi="Verdana"/>
          <w:sz w:val="16"/>
          <w:szCs w:val="16"/>
          <w:lang w:val="en-GB"/>
        </w:rPr>
      </w:pPr>
    </w:p>
  </w:endnote>
  <w:endnote w:id="3">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sidRPr="00D00EE0">
        <w:rPr>
          <w:rFonts w:ascii="Verdana" w:hAnsi="Verdana" w:cs="Calibri"/>
          <w:sz w:val="16"/>
          <w:szCs w:val="16"/>
          <w:lang w:val="en-GB"/>
        </w:rPr>
        <w:t>Any</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
  </w:endnote>
  <w:endnote w:id="6">
    <w:p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hyperlink r:id="rId2" w:history="1">
        <w:r w:rsidRPr="002F549E">
          <w:rPr>
            <w:rStyle w:val="Hipercze"/>
            <w:rFonts w:ascii="Verdana" w:hAnsi="Verdana"/>
            <w:sz w:val="16"/>
            <w:szCs w:val="16"/>
            <w:lang w:val="en-GB"/>
          </w:rPr>
          <w:t>ISCED-F 2013 search tool</w:t>
        </w:r>
      </w:hyperlink>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Tekstprzypisukocowego"/>
        <w:rPr>
          <w:rFonts w:ascii="Verdana" w:hAnsi="Verdana" w:cs="Calibri"/>
          <w:sz w:val="16"/>
          <w:szCs w:val="16"/>
          <w:lang w:val="en-GB"/>
        </w:rPr>
      </w:pPr>
      <w:r>
        <w:rPr>
          <w:rStyle w:val="Odwoanieprzypisukocowego"/>
        </w:rPr>
        <w:endnoteRef/>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BF4534">
        <w:pPr>
          <w:pStyle w:val="Stopka"/>
          <w:jc w:val="center"/>
        </w:pPr>
        <w:r>
          <w:fldChar w:fldCharType="begin"/>
        </w:r>
        <w:r w:rsidR="0081766A">
          <w:instrText xml:space="preserve"> PAGE   \* MERGEFORMAT </w:instrText>
        </w:r>
        <w:r>
          <w:fldChar w:fldCharType="separate"/>
        </w:r>
        <w:r w:rsidR="00126B26">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08E" w:rsidRDefault="0026108E">
      <w:r>
        <w:separator/>
      </w:r>
    </w:p>
  </w:footnote>
  <w:footnote w:type="continuationSeparator" w:id="1">
    <w:p w:rsidR="0026108E" w:rsidRDefault="002610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BF4534" w:rsidP="00AD66BB">
          <w:pPr>
            <w:tabs>
              <w:tab w:val="left" w:pos="0"/>
              <w:tab w:val="left" w:pos="1134"/>
              <w:tab w:val="left" w:pos="3261"/>
              <w:tab w:val="left" w:pos="4253"/>
              <w:tab w:val="left" w:pos="4678"/>
            </w:tabs>
            <w:jc w:val="center"/>
            <w:rPr>
              <w:rFonts w:ascii="Verdana" w:hAnsi="Verdana"/>
              <w:b/>
              <w:sz w:val="18"/>
              <w:szCs w:val="18"/>
              <w:lang w:val="en-GB"/>
            </w:rPr>
          </w:pPr>
          <w:r w:rsidRPr="00BF4534">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601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3A2F6D">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7042"/>
    <o:shapelayout v:ext="edit">
      <o:idmap v:ext="edit" data="8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26B26"/>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08E"/>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4534"/>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BF4534"/>
    <w:pPr>
      <w:keepNext/>
      <w:numPr>
        <w:ilvl w:val="1"/>
        <w:numId w:val="3"/>
      </w:numPr>
      <w:outlineLvl w:val="1"/>
    </w:pPr>
    <w:rPr>
      <w:b/>
    </w:rPr>
  </w:style>
  <w:style w:type="paragraph" w:styleId="Nagwek3">
    <w:name w:val="heading 3"/>
    <w:basedOn w:val="Normalny"/>
    <w:next w:val="Text3"/>
    <w:link w:val="Nagwek3Znak"/>
    <w:qFormat/>
    <w:rsid w:val="00BF4534"/>
    <w:pPr>
      <w:keepNext/>
      <w:numPr>
        <w:ilvl w:val="2"/>
        <w:numId w:val="3"/>
      </w:numPr>
      <w:outlineLvl w:val="2"/>
    </w:pPr>
    <w:rPr>
      <w:i/>
    </w:rPr>
  </w:style>
  <w:style w:type="paragraph" w:styleId="Nagwek4">
    <w:name w:val="heading 4"/>
    <w:basedOn w:val="Normalny"/>
    <w:next w:val="Text4"/>
    <w:qFormat/>
    <w:rsid w:val="00BF4534"/>
    <w:pPr>
      <w:keepNext/>
      <w:numPr>
        <w:ilvl w:val="3"/>
        <w:numId w:val="3"/>
      </w:numPr>
      <w:outlineLvl w:val="3"/>
    </w:pPr>
  </w:style>
  <w:style w:type="paragraph" w:styleId="Nagwek5">
    <w:name w:val="heading 5"/>
    <w:basedOn w:val="Normalny"/>
    <w:next w:val="Normalny"/>
    <w:rsid w:val="00BF4534"/>
    <w:pPr>
      <w:tabs>
        <w:tab w:val="num" w:pos="0"/>
      </w:tabs>
      <w:spacing w:before="240" w:after="60"/>
      <w:outlineLvl w:val="4"/>
    </w:pPr>
    <w:rPr>
      <w:rFonts w:ascii="Arial" w:hAnsi="Arial"/>
      <w:sz w:val="22"/>
    </w:rPr>
  </w:style>
  <w:style w:type="paragraph" w:styleId="Nagwek6">
    <w:name w:val="heading 6"/>
    <w:basedOn w:val="Normalny"/>
    <w:next w:val="Normalny"/>
    <w:rsid w:val="00BF4534"/>
    <w:pPr>
      <w:tabs>
        <w:tab w:val="num" w:pos="0"/>
      </w:tabs>
      <w:spacing w:before="240" w:after="60"/>
      <w:outlineLvl w:val="5"/>
    </w:pPr>
    <w:rPr>
      <w:rFonts w:ascii="Arial" w:hAnsi="Arial"/>
      <w:i/>
      <w:sz w:val="22"/>
    </w:rPr>
  </w:style>
  <w:style w:type="paragraph" w:styleId="Nagwek7">
    <w:name w:val="heading 7"/>
    <w:basedOn w:val="Normalny"/>
    <w:next w:val="Normalny"/>
    <w:rsid w:val="00BF4534"/>
    <w:pPr>
      <w:tabs>
        <w:tab w:val="num" w:pos="0"/>
      </w:tabs>
      <w:spacing w:before="240" w:after="60"/>
      <w:outlineLvl w:val="6"/>
    </w:pPr>
    <w:rPr>
      <w:rFonts w:ascii="Arial" w:hAnsi="Arial"/>
      <w:sz w:val="20"/>
    </w:rPr>
  </w:style>
  <w:style w:type="paragraph" w:styleId="Nagwek8">
    <w:name w:val="heading 8"/>
    <w:basedOn w:val="Normalny"/>
    <w:next w:val="Normalny"/>
    <w:rsid w:val="00BF4534"/>
    <w:pPr>
      <w:tabs>
        <w:tab w:val="num" w:pos="0"/>
      </w:tabs>
      <w:spacing w:before="240" w:after="60"/>
      <w:outlineLvl w:val="7"/>
    </w:pPr>
    <w:rPr>
      <w:rFonts w:ascii="Arial" w:hAnsi="Arial"/>
      <w:i/>
      <w:sz w:val="20"/>
    </w:rPr>
  </w:style>
  <w:style w:type="paragraph" w:styleId="Nagwek9">
    <w:name w:val="heading 9"/>
    <w:basedOn w:val="Normalny"/>
    <w:next w:val="Normalny"/>
    <w:rsid w:val="00BF4534"/>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BF4534"/>
    <w:pPr>
      <w:ind w:left="482"/>
    </w:pPr>
  </w:style>
  <w:style w:type="paragraph" w:customStyle="1" w:styleId="Text2">
    <w:name w:val="Text 2"/>
    <w:basedOn w:val="Normalny"/>
    <w:rsid w:val="00BF4534"/>
    <w:pPr>
      <w:tabs>
        <w:tab w:val="left" w:pos="2302"/>
      </w:tabs>
      <w:ind w:left="1202"/>
    </w:pPr>
  </w:style>
  <w:style w:type="paragraph" w:customStyle="1" w:styleId="Text3">
    <w:name w:val="Text 3"/>
    <w:basedOn w:val="Normalny"/>
    <w:rsid w:val="00BF4534"/>
    <w:pPr>
      <w:tabs>
        <w:tab w:val="left" w:pos="2302"/>
      </w:tabs>
      <w:ind w:left="1202"/>
    </w:pPr>
  </w:style>
  <w:style w:type="paragraph" w:customStyle="1" w:styleId="Text4">
    <w:name w:val="Text 4"/>
    <w:basedOn w:val="Normalny"/>
    <w:rsid w:val="00BF4534"/>
    <w:pPr>
      <w:tabs>
        <w:tab w:val="left" w:pos="2302"/>
      </w:tabs>
      <w:ind w:left="1202"/>
    </w:pPr>
  </w:style>
  <w:style w:type="paragraph" w:customStyle="1" w:styleId="Address">
    <w:name w:val="Address"/>
    <w:basedOn w:val="Normalny"/>
    <w:rsid w:val="00BF4534"/>
    <w:pPr>
      <w:spacing w:after="0"/>
      <w:jc w:val="left"/>
    </w:pPr>
  </w:style>
  <w:style w:type="paragraph" w:customStyle="1" w:styleId="AddressTL">
    <w:name w:val="AddressTL"/>
    <w:basedOn w:val="Normalny"/>
    <w:next w:val="Normalny"/>
    <w:rsid w:val="00BF4534"/>
    <w:pPr>
      <w:spacing w:after="720"/>
      <w:jc w:val="left"/>
    </w:pPr>
  </w:style>
  <w:style w:type="paragraph" w:customStyle="1" w:styleId="AddressTR">
    <w:name w:val="AddressTR"/>
    <w:basedOn w:val="Normalny"/>
    <w:next w:val="Normalny"/>
    <w:rsid w:val="00BF4534"/>
    <w:pPr>
      <w:spacing w:after="720"/>
      <w:ind w:left="5103"/>
      <w:jc w:val="left"/>
    </w:pPr>
  </w:style>
  <w:style w:type="paragraph" w:styleId="Tekstblokowy">
    <w:name w:val="Block Text"/>
    <w:basedOn w:val="Normalny"/>
    <w:rsid w:val="00BF4534"/>
    <w:pPr>
      <w:spacing w:after="120"/>
      <w:ind w:left="1440" w:right="1440"/>
    </w:pPr>
  </w:style>
  <w:style w:type="paragraph" w:styleId="Tekstpodstawowy">
    <w:name w:val="Body Text"/>
    <w:basedOn w:val="Normalny"/>
    <w:rsid w:val="00BF4534"/>
    <w:pPr>
      <w:spacing w:after="120"/>
    </w:pPr>
  </w:style>
  <w:style w:type="paragraph" w:styleId="Tekstpodstawowy2">
    <w:name w:val="Body Text 2"/>
    <w:basedOn w:val="Normalny"/>
    <w:rsid w:val="00BF4534"/>
    <w:pPr>
      <w:spacing w:after="120" w:line="480" w:lineRule="auto"/>
    </w:pPr>
  </w:style>
  <w:style w:type="paragraph" w:styleId="Tekstpodstawowy3">
    <w:name w:val="Body Text 3"/>
    <w:basedOn w:val="Normalny"/>
    <w:rsid w:val="00BF4534"/>
    <w:pPr>
      <w:spacing w:after="120"/>
    </w:pPr>
    <w:rPr>
      <w:sz w:val="16"/>
    </w:rPr>
  </w:style>
  <w:style w:type="paragraph" w:styleId="Tekstpodstawowyzwciciem">
    <w:name w:val="Body Text First Indent"/>
    <w:basedOn w:val="Tekstpodstawowy"/>
    <w:rsid w:val="00BF4534"/>
    <w:pPr>
      <w:ind w:firstLine="210"/>
    </w:pPr>
  </w:style>
  <w:style w:type="paragraph" w:styleId="Tekstpodstawowywcity">
    <w:name w:val="Body Text Indent"/>
    <w:basedOn w:val="Normalny"/>
    <w:rsid w:val="00BF4534"/>
    <w:pPr>
      <w:spacing w:after="120"/>
      <w:ind w:left="283"/>
    </w:pPr>
  </w:style>
  <w:style w:type="paragraph" w:styleId="Tekstpodstawowyzwciciem2">
    <w:name w:val="Body Text First Indent 2"/>
    <w:basedOn w:val="Tekstpodstawowywcity"/>
    <w:rsid w:val="00BF4534"/>
    <w:pPr>
      <w:ind w:firstLine="210"/>
    </w:pPr>
  </w:style>
  <w:style w:type="paragraph" w:styleId="Tekstpodstawowywcity2">
    <w:name w:val="Body Text Indent 2"/>
    <w:basedOn w:val="Normalny"/>
    <w:rsid w:val="00BF4534"/>
    <w:pPr>
      <w:spacing w:after="120" w:line="480" w:lineRule="auto"/>
      <w:ind w:left="283"/>
    </w:pPr>
  </w:style>
  <w:style w:type="paragraph" w:styleId="Tekstpodstawowywcity3">
    <w:name w:val="Body Text Indent 3"/>
    <w:basedOn w:val="Normalny"/>
    <w:rsid w:val="00BF4534"/>
    <w:pPr>
      <w:spacing w:after="120"/>
      <w:ind w:left="283"/>
    </w:pPr>
    <w:rPr>
      <w:sz w:val="16"/>
    </w:rPr>
  </w:style>
  <w:style w:type="paragraph" w:styleId="Legenda">
    <w:name w:val="caption"/>
    <w:basedOn w:val="Normalny"/>
    <w:next w:val="Normalny"/>
    <w:rsid w:val="00BF4534"/>
    <w:pPr>
      <w:spacing w:before="120" w:after="120"/>
    </w:pPr>
    <w:rPr>
      <w:b/>
    </w:rPr>
  </w:style>
  <w:style w:type="paragraph" w:customStyle="1" w:styleId="ChapterTitle">
    <w:name w:val="ChapterTitle"/>
    <w:basedOn w:val="Normalny"/>
    <w:next w:val="SectionTitle"/>
    <w:rsid w:val="00BF4534"/>
    <w:pPr>
      <w:keepNext/>
      <w:spacing w:after="480"/>
      <w:jc w:val="center"/>
    </w:pPr>
    <w:rPr>
      <w:b/>
      <w:sz w:val="32"/>
    </w:rPr>
  </w:style>
  <w:style w:type="paragraph" w:customStyle="1" w:styleId="SectionTitle">
    <w:name w:val="SectionTitle"/>
    <w:basedOn w:val="Normalny"/>
    <w:next w:val="Nagwek1"/>
    <w:rsid w:val="00BF4534"/>
    <w:pPr>
      <w:keepNext/>
      <w:spacing w:after="480"/>
      <w:jc w:val="center"/>
    </w:pPr>
    <w:rPr>
      <w:b/>
      <w:smallCaps/>
      <w:sz w:val="28"/>
    </w:rPr>
  </w:style>
  <w:style w:type="paragraph" w:styleId="Zwrotpoegnalny">
    <w:name w:val="Closing"/>
    <w:basedOn w:val="Normalny"/>
    <w:rsid w:val="00BF4534"/>
    <w:pPr>
      <w:ind w:left="4252"/>
    </w:pPr>
  </w:style>
  <w:style w:type="paragraph" w:styleId="Tekstkomentarza">
    <w:name w:val="annotation text"/>
    <w:basedOn w:val="Normalny"/>
    <w:link w:val="TekstkomentarzaZnak"/>
    <w:rsid w:val="00BF4534"/>
    <w:rPr>
      <w:sz w:val="20"/>
    </w:rPr>
  </w:style>
  <w:style w:type="paragraph" w:styleId="Data">
    <w:name w:val="Date"/>
    <w:basedOn w:val="Normalny"/>
    <w:next w:val="References"/>
    <w:rsid w:val="00BF4534"/>
    <w:pPr>
      <w:spacing w:after="0"/>
      <w:ind w:left="5103" w:right="-567"/>
      <w:jc w:val="left"/>
    </w:pPr>
  </w:style>
  <w:style w:type="paragraph" w:customStyle="1" w:styleId="References">
    <w:name w:val="References"/>
    <w:basedOn w:val="Normalny"/>
    <w:next w:val="AddressTR"/>
    <w:rsid w:val="00BF4534"/>
    <w:pPr>
      <w:ind w:left="5103"/>
      <w:jc w:val="left"/>
    </w:pPr>
    <w:rPr>
      <w:sz w:val="20"/>
    </w:rPr>
  </w:style>
  <w:style w:type="paragraph" w:styleId="Plandokumentu">
    <w:name w:val="Document Map"/>
    <w:basedOn w:val="Normalny"/>
    <w:semiHidden/>
    <w:rsid w:val="00BF4534"/>
    <w:pPr>
      <w:shd w:val="clear" w:color="auto" w:fill="000080"/>
    </w:pPr>
    <w:rPr>
      <w:rFonts w:ascii="Tahoma" w:hAnsi="Tahoma"/>
    </w:rPr>
  </w:style>
  <w:style w:type="paragraph" w:customStyle="1" w:styleId="DoubSign">
    <w:name w:val="DoubSign"/>
    <w:basedOn w:val="Normalny"/>
    <w:next w:val="Enclosures"/>
    <w:rsid w:val="00BF4534"/>
    <w:pPr>
      <w:tabs>
        <w:tab w:val="left" w:pos="5103"/>
      </w:tabs>
      <w:spacing w:before="1200" w:after="0"/>
      <w:jc w:val="left"/>
    </w:pPr>
  </w:style>
  <w:style w:type="paragraph" w:customStyle="1" w:styleId="Enclosures">
    <w:name w:val="Enclosures"/>
    <w:basedOn w:val="Normalny"/>
    <w:rsid w:val="00BF4534"/>
    <w:pPr>
      <w:keepNext/>
      <w:keepLines/>
      <w:tabs>
        <w:tab w:val="left" w:pos="5642"/>
      </w:tabs>
      <w:spacing w:before="480" w:after="0"/>
      <w:ind w:left="1191" w:hanging="1191"/>
      <w:jc w:val="left"/>
    </w:pPr>
  </w:style>
  <w:style w:type="paragraph" w:styleId="Tekstprzypisukocowego">
    <w:name w:val="endnote text"/>
    <w:basedOn w:val="Normalny"/>
    <w:semiHidden/>
    <w:rsid w:val="00BF4534"/>
    <w:rPr>
      <w:sz w:val="20"/>
    </w:rPr>
  </w:style>
  <w:style w:type="paragraph" w:styleId="Adresnakopercie">
    <w:name w:val="envelope address"/>
    <w:basedOn w:val="Normalny"/>
    <w:rsid w:val="00BF4534"/>
    <w:pPr>
      <w:framePr w:w="7920" w:h="1980" w:hRule="exact" w:hSpace="180" w:wrap="auto" w:hAnchor="page" w:xAlign="center" w:yAlign="bottom"/>
      <w:spacing w:after="0"/>
    </w:pPr>
  </w:style>
  <w:style w:type="paragraph" w:styleId="Adreszwrotnynakopercie">
    <w:name w:val="envelope return"/>
    <w:basedOn w:val="Normalny"/>
    <w:rsid w:val="00BF4534"/>
    <w:pPr>
      <w:spacing w:after="0"/>
    </w:pPr>
    <w:rPr>
      <w:sz w:val="20"/>
    </w:rPr>
  </w:style>
  <w:style w:type="paragraph" w:styleId="Stopka">
    <w:name w:val="footer"/>
    <w:basedOn w:val="Normalny"/>
    <w:link w:val="StopkaZnak"/>
    <w:uiPriority w:val="99"/>
    <w:rsid w:val="00BF4534"/>
    <w:pPr>
      <w:spacing w:after="0"/>
      <w:ind w:right="-567"/>
      <w:jc w:val="left"/>
    </w:pPr>
    <w:rPr>
      <w:rFonts w:ascii="Arial" w:hAnsi="Arial"/>
      <w:sz w:val="16"/>
      <w:lang/>
    </w:rPr>
  </w:style>
  <w:style w:type="paragraph" w:styleId="Tekstprzypisudolnego">
    <w:name w:val="footnote text"/>
    <w:basedOn w:val="Normalny"/>
    <w:rsid w:val="00BF4534"/>
    <w:pPr>
      <w:ind w:left="357" w:hanging="357"/>
    </w:pPr>
    <w:rPr>
      <w:sz w:val="20"/>
    </w:rPr>
  </w:style>
  <w:style w:type="paragraph" w:styleId="Nagwek">
    <w:name w:val="header"/>
    <w:basedOn w:val="Normalny"/>
    <w:link w:val="NagwekZnak"/>
    <w:uiPriority w:val="99"/>
    <w:rsid w:val="00BF4534"/>
    <w:pPr>
      <w:tabs>
        <w:tab w:val="center" w:pos="4153"/>
        <w:tab w:val="right" w:pos="8306"/>
      </w:tabs>
    </w:pPr>
    <w:rPr>
      <w:lang/>
    </w:rPr>
  </w:style>
  <w:style w:type="paragraph" w:styleId="Indeks1">
    <w:name w:val="index 1"/>
    <w:basedOn w:val="Normalny"/>
    <w:next w:val="Normalny"/>
    <w:autoRedefine/>
    <w:semiHidden/>
    <w:rsid w:val="00BF4534"/>
    <w:pPr>
      <w:ind w:left="240" w:hanging="240"/>
    </w:pPr>
  </w:style>
  <w:style w:type="paragraph" w:styleId="Indeks2">
    <w:name w:val="index 2"/>
    <w:basedOn w:val="Normalny"/>
    <w:next w:val="Normalny"/>
    <w:autoRedefine/>
    <w:semiHidden/>
    <w:rsid w:val="00BF4534"/>
    <w:pPr>
      <w:ind w:left="480" w:hanging="240"/>
    </w:pPr>
  </w:style>
  <w:style w:type="paragraph" w:styleId="Indeks3">
    <w:name w:val="index 3"/>
    <w:basedOn w:val="Normalny"/>
    <w:next w:val="Normalny"/>
    <w:autoRedefine/>
    <w:semiHidden/>
    <w:rsid w:val="00BF4534"/>
    <w:pPr>
      <w:ind w:left="720" w:hanging="240"/>
    </w:pPr>
  </w:style>
  <w:style w:type="paragraph" w:styleId="Indeks4">
    <w:name w:val="index 4"/>
    <w:basedOn w:val="Normalny"/>
    <w:next w:val="Normalny"/>
    <w:autoRedefine/>
    <w:semiHidden/>
    <w:rsid w:val="00BF4534"/>
    <w:pPr>
      <w:ind w:left="960" w:hanging="240"/>
    </w:pPr>
  </w:style>
  <w:style w:type="paragraph" w:styleId="Indeks5">
    <w:name w:val="index 5"/>
    <w:basedOn w:val="Normalny"/>
    <w:next w:val="Normalny"/>
    <w:autoRedefine/>
    <w:semiHidden/>
    <w:rsid w:val="00BF4534"/>
    <w:pPr>
      <w:ind w:left="1200" w:hanging="240"/>
    </w:pPr>
  </w:style>
  <w:style w:type="paragraph" w:styleId="Indeks6">
    <w:name w:val="index 6"/>
    <w:basedOn w:val="Normalny"/>
    <w:next w:val="Normalny"/>
    <w:autoRedefine/>
    <w:semiHidden/>
    <w:rsid w:val="00BF4534"/>
    <w:pPr>
      <w:ind w:left="1440" w:hanging="240"/>
    </w:pPr>
  </w:style>
  <w:style w:type="paragraph" w:styleId="Indeks7">
    <w:name w:val="index 7"/>
    <w:basedOn w:val="Normalny"/>
    <w:next w:val="Normalny"/>
    <w:autoRedefine/>
    <w:semiHidden/>
    <w:rsid w:val="00BF4534"/>
    <w:pPr>
      <w:ind w:left="1680" w:hanging="240"/>
    </w:pPr>
  </w:style>
  <w:style w:type="paragraph" w:styleId="Indeks8">
    <w:name w:val="index 8"/>
    <w:basedOn w:val="Normalny"/>
    <w:next w:val="Normalny"/>
    <w:autoRedefine/>
    <w:semiHidden/>
    <w:rsid w:val="00BF4534"/>
    <w:pPr>
      <w:ind w:left="1920" w:hanging="240"/>
    </w:pPr>
  </w:style>
  <w:style w:type="paragraph" w:styleId="Indeks9">
    <w:name w:val="index 9"/>
    <w:basedOn w:val="Normalny"/>
    <w:next w:val="Normalny"/>
    <w:autoRedefine/>
    <w:semiHidden/>
    <w:rsid w:val="00BF4534"/>
    <w:pPr>
      <w:ind w:left="2160" w:hanging="240"/>
    </w:pPr>
  </w:style>
  <w:style w:type="paragraph" w:styleId="Nagwekindeksu">
    <w:name w:val="index heading"/>
    <w:basedOn w:val="Normalny"/>
    <w:next w:val="Indeks1"/>
    <w:semiHidden/>
    <w:rsid w:val="00BF4534"/>
    <w:rPr>
      <w:rFonts w:ascii="Arial" w:hAnsi="Arial"/>
      <w:b/>
    </w:rPr>
  </w:style>
  <w:style w:type="paragraph" w:styleId="Lista">
    <w:name w:val="List"/>
    <w:basedOn w:val="Normalny"/>
    <w:rsid w:val="00BF4534"/>
    <w:pPr>
      <w:ind w:left="283" w:hanging="283"/>
    </w:pPr>
  </w:style>
  <w:style w:type="paragraph" w:styleId="Lista2">
    <w:name w:val="List 2"/>
    <w:basedOn w:val="Normalny"/>
    <w:rsid w:val="00BF4534"/>
    <w:pPr>
      <w:ind w:left="566" w:hanging="283"/>
    </w:pPr>
  </w:style>
  <w:style w:type="paragraph" w:styleId="Lista3">
    <w:name w:val="List 3"/>
    <w:basedOn w:val="Normalny"/>
    <w:rsid w:val="00BF4534"/>
    <w:pPr>
      <w:ind w:left="849" w:hanging="283"/>
    </w:pPr>
  </w:style>
  <w:style w:type="paragraph" w:styleId="Lista4">
    <w:name w:val="List 4"/>
    <w:basedOn w:val="Normalny"/>
    <w:rsid w:val="00BF4534"/>
    <w:pPr>
      <w:ind w:left="1132" w:hanging="283"/>
    </w:pPr>
  </w:style>
  <w:style w:type="paragraph" w:styleId="Lista5">
    <w:name w:val="List 5"/>
    <w:basedOn w:val="Normalny"/>
    <w:rsid w:val="00BF4534"/>
    <w:pPr>
      <w:ind w:left="1415" w:hanging="283"/>
    </w:pPr>
  </w:style>
  <w:style w:type="paragraph" w:styleId="Listapunktowana">
    <w:name w:val="List Bullet"/>
    <w:basedOn w:val="Normalny"/>
    <w:rsid w:val="00BF4534"/>
    <w:pPr>
      <w:numPr>
        <w:numId w:val="4"/>
      </w:numPr>
    </w:pPr>
  </w:style>
  <w:style w:type="paragraph" w:styleId="Listapunktowana2">
    <w:name w:val="List Bullet 2"/>
    <w:basedOn w:val="Text2"/>
    <w:rsid w:val="00BF4534"/>
    <w:pPr>
      <w:numPr>
        <w:numId w:val="6"/>
      </w:numPr>
      <w:tabs>
        <w:tab w:val="clear" w:pos="2302"/>
      </w:tabs>
    </w:pPr>
  </w:style>
  <w:style w:type="paragraph" w:styleId="Listapunktowana3">
    <w:name w:val="List Bullet 3"/>
    <w:basedOn w:val="Text3"/>
    <w:rsid w:val="00BF4534"/>
    <w:pPr>
      <w:numPr>
        <w:numId w:val="7"/>
      </w:numPr>
      <w:tabs>
        <w:tab w:val="clear" w:pos="2302"/>
      </w:tabs>
    </w:pPr>
  </w:style>
  <w:style w:type="paragraph" w:styleId="Listapunktowana4">
    <w:name w:val="List Bullet 4"/>
    <w:basedOn w:val="Text4"/>
    <w:rsid w:val="00BF4534"/>
    <w:pPr>
      <w:numPr>
        <w:numId w:val="8"/>
      </w:numPr>
      <w:tabs>
        <w:tab w:val="clear" w:pos="2302"/>
      </w:tabs>
    </w:pPr>
  </w:style>
  <w:style w:type="paragraph" w:styleId="Listapunktowana5">
    <w:name w:val="List Bullet 5"/>
    <w:basedOn w:val="Normalny"/>
    <w:autoRedefine/>
    <w:rsid w:val="00BF4534"/>
    <w:pPr>
      <w:numPr>
        <w:numId w:val="1"/>
      </w:numPr>
    </w:pPr>
  </w:style>
  <w:style w:type="paragraph" w:styleId="Lista-kontynuacja">
    <w:name w:val="List Continue"/>
    <w:basedOn w:val="Normalny"/>
    <w:rsid w:val="00BF4534"/>
    <w:pPr>
      <w:spacing w:after="120"/>
      <w:ind w:left="283"/>
    </w:pPr>
  </w:style>
  <w:style w:type="paragraph" w:styleId="Lista-kontynuacja2">
    <w:name w:val="List Continue 2"/>
    <w:basedOn w:val="Normalny"/>
    <w:rsid w:val="00BF4534"/>
    <w:pPr>
      <w:spacing w:after="120"/>
      <w:ind w:left="566"/>
    </w:pPr>
  </w:style>
  <w:style w:type="paragraph" w:styleId="Lista-kontynuacja3">
    <w:name w:val="List Continue 3"/>
    <w:basedOn w:val="Normalny"/>
    <w:rsid w:val="00BF4534"/>
    <w:pPr>
      <w:spacing w:after="120"/>
      <w:ind w:left="849"/>
    </w:pPr>
  </w:style>
  <w:style w:type="paragraph" w:styleId="Lista-kontynuacja4">
    <w:name w:val="List Continue 4"/>
    <w:basedOn w:val="Normalny"/>
    <w:rsid w:val="00BF4534"/>
    <w:pPr>
      <w:spacing w:after="120"/>
      <w:ind w:left="1132"/>
    </w:pPr>
  </w:style>
  <w:style w:type="paragraph" w:styleId="Lista-kontynuacja5">
    <w:name w:val="List Continue 5"/>
    <w:basedOn w:val="Normalny"/>
    <w:rsid w:val="00BF4534"/>
    <w:pPr>
      <w:spacing w:after="120"/>
      <w:ind w:left="1415"/>
    </w:pPr>
  </w:style>
  <w:style w:type="paragraph" w:styleId="Listanumerowana">
    <w:name w:val="List Number"/>
    <w:basedOn w:val="Normalny"/>
    <w:rsid w:val="00BF4534"/>
    <w:pPr>
      <w:numPr>
        <w:numId w:val="14"/>
      </w:numPr>
    </w:pPr>
  </w:style>
  <w:style w:type="paragraph" w:styleId="Listanumerowana2">
    <w:name w:val="List Number 2"/>
    <w:basedOn w:val="Text2"/>
    <w:rsid w:val="00BF4534"/>
    <w:pPr>
      <w:numPr>
        <w:numId w:val="16"/>
      </w:numPr>
      <w:tabs>
        <w:tab w:val="clear" w:pos="2302"/>
      </w:tabs>
    </w:pPr>
  </w:style>
  <w:style w:type="paragraph" w:styleId="Listanumerowana3">
    <w:name w:val="List Number 3"/>
    <w:basedOn w:val="Text3"/>
    <w:rsid w:val="00BF4534"/>
    <w:pPr>
      <w:numPr>
        <w:numId w:val="17"/>
      </w:numPr>
      <w:tabs>
        <w:tab w:val="clear" w:pos="2302"/>
      </w:tabs>
    </w:pPr>
  </w:style>
  <w:style w:type="paragraph" w:styleId="Listanumerowana4">
    <w:name w:val="List Number 4"/>
    <w:basedOn w:val="Text4"/>
    <w:rsid w:val="00BF4534"/>
    <w:pPr>
      <w:numPr>
        <w:numId w:val="18"/>
      </w:numPr>
      <w:tabs>
        <w:tab w:val="clear" w:pos="2302"/>
      </w:tabs>
    </w:pPr>
  </w:style>
  <w:style w:type="paragraph" w:styleId="Listanumerowana5">
    <w:name w:val="List Number 5"/>
    <w:basedOn w:val="Normalny"/>
    <w:rsid w:val="00BF4534"/>
    <w:pPr>
      <w:numPr>
        <w:numId w:val="2"/>
      </w:numPr>
    </w:pPr>
  </w:style>
  <w:style w:type="paragraph" w:styleId="Tekstmakra">
    <w:name w:val="macro"/>
    <w:semiHidden/>
    <w:rsid w:val="00BF453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BF45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BF4534"/>
    <w:pPr>
      <w:ind w:left="720"/>
    </w:pPr>
    <w:rPr>
      <w:lang/>
    </w:rPr>
  </w:style>
  <w:style w:type="paragraph" w:styleId="Nagweknotatki">
    <w:name w:val="Note Heading"/>
    <w:basedOn w:val="Normalny"/>
    <w:next w:val="Normalny"/>
    <w:rsid w:val="00BF4534"/>
  </w:style>
  <w:style w:type="paragraph" w:customStyle="1" w:styleId="NoteHead">
    <w:name w:val="NoteHead"/>
    <w:basedOn w:val="Normalny"/>
    <w:next w:val="Subject"/>
    <w:rsid w:val="00BF4534"/>
    <w:pPr>
      <w:spacing w:before="720" w:after="720"/>
      <w:jc w:val="center"/>
    </w:pPr>
    <w:rPr>
      <w:b/>
      <w:smallCaps/>
    </w:rPr>
  </w:style>
  <w:style w:type="paragraph" w:customStyle="1" w:styleId="Subject">
    <w:name w:val="Subject"/>
    <w:basedOn w:val="Normalny"/>
    <w:next w:val="Normalny"/>
    <w:rsid w:val="00BF4534"/>
    <w:pPr>
      <w:spacing w:after="480"/>
      <w:ind w:left="1531" w:hanging="1531"/>
      <w:jc w:val="left"/>
    </w:pPr>
    <w:rPr>
      <w:b/>
    </w:rPr>
  </w:style>
  <w:style w:type="paragraph" w:customStyle="1" w:styleId="NoteList">
    <w:name w:val="NoteList"/>
    <w:basedOn w:val="Normalny"/>
    <w:next w:val="Subject"/>
    <w:rsid w:val="00BF4534"/>
    <w:pPr>
      <w:tabs>
        <w:tab w:val="left" w:pos="5823"/>
      </w:tabs>
      <w:spacing w:before="720" w:after="720"/>
      <w:ind w:left="5104" w:hanging="3119"/>
      <w:jc w:val="left"/>
    </w:pPr>
    <w:rPr>
      <w:b/>
      <w:smallCaps/>
    </w:rPr>
  </w:style>
  <w:style w:type="paragraph" w:customStyle="1" w:styleId="NumPar1">
    <w:name w:val="NumPar 1"/>
    <w:basedOn w:val="Nagwek1"/>
    <w:next w:val="Text1"/>
    <w:rsid w:val="00BF4534"/>
    <w:pPr>
      <w:keepNext w:val="0"/>
      <w:spacing w:before="0"/>
      <w:outlineLvl w:val="9"/>
    </w:pPr>
    <w:rPr>
      <w:b w:val="0"/>
      <w:smallCaps w:val="0"/>
    </w:rPr>
  </w:style>
  <w:style w:type="paragraph" w:customStyle="1" w:styleId="NumPar2">
    <w:name w:val="NumPar 2"/>
    <w:basedOn w:val="Nagwek2"/>
    <w:next w:val="Text2"/>
    <w:rsid w:val="00BF4534"/>
    <w:pPr>
      <w:keepNext w:val="0"/>
      <w:outlineLvl w:val="9"/>
    </w:pPr>
    <w:rPr>
      <w:b w:val="0"/>
    </w:rPr>
  </w:style>
  <w:style w:type="paragraph" w:customStyle="1" w:styleId="NumPar3">
    <w:name w:val="NumPar 3"/>
    <w:basedOn w:val="Nagwek3"/>
    <w:next w:val="Text3"/>
    <w:rsid w:val="00BF4534"/>
    <w:pPr>
      <w:keepNext w:val="0"/>
      <w:outlineLvl w:val="9"/>
    </w:pPr>
    <w:rPr>
      <w:i w:val="0"/>
    </w:rPr>
  </w:style>
  <w:style w:type="paragraph" w:customStyle="1" w:styleId="NumPar4">
    <w:name w:val="NumPar 4"/>
    <w:basedOn w:val="Nagwek4"/>
    <w:next w:val="Text4"/>
    <w:rsid w:val="00BF4534"/>
    <w:pPr>
      <w:keepNext w:val="0"/>
      <w:outlineLvl w:val="9"/>
    </w:pPr>
  </w:style>
  <w:style w:type="paragraph" w:customStyle="1" w:styleId="PartTitle">
    <w:name w:val="PartTitle"/>
    <w:basedOn w:val="Normalny"/>
    <w:next w:val="ChapterTitle"/>
    <w:rsid w:val="00BF4534"/>
    <w:pPr>
      <w:keepNext/>
      <w:pageBreakBefore/>
      <w:spacing w:after="480"/>
      <w:jc w:val="center"/>
    </w:pPr>
    <w:rPr>
      <w:b/>
      <w:sz w:val="36"/>
    </w:rPr>
  </w:style>
  <w:style w:type="paragraph" w:styleId="Zwykytekst">
    <w:name w:val="Plain Text"/>
    <w:basedOn w:val="Normalny"/>
    <w:rsid w:val="00BF4534"/>
    <w:rPr>
      <w:rFonts w:ascii="Courier New" w:hAnsi="Courier New"/>
      <w:sz w:val="20"/>
    </w:rPr>
  </w:style>
  <w:style w:type="paragraph" w:styleId="Zwrotgrzecznociowy">
    <w:name w:val="Salutation"/>
    <w:basedOn w:val="Normalny"/>
    <w:next w:val="Normalny"/>
    <w:rsid w:val="00BF4534"/>
  </w:style>
  <w:style w:type="paragraph" w:styleId="Podpis">
    <w:name w:val="Signature"/>
    <w:basedOn w:val="Normalny"/>
    <w:next w:val="Enclosures"/>
    <w:rsid w:val="00BF4534"/>
    <w:pPr>
      <w:tabs>
        <w:tab w:val="left" w:pos="5103"/>
      </w:tabs>
      <w:spacing w:before="1200" w:after="0"/>
      <w:ind w:left="5103"/>
      <w:jc w:val="center"/>
    </w:pPr>
  </w:style>
  <w:style w:type="paragraph" w:styleId="Podtytu">
    <w:name w:val="Subtitle"/>
    <w:basedOn w:val="Normalny"/>
    <w:rsid w:val="00BF4534"/>
    <w:pPr>
      <w:spacing w:after="60"/>
      <w:jc w:val="center"/>
      <w:outlineLvl w:val="1"/>
    </w:pPr>
    <w:rPr>
      <w:rFonts w:ascii="Arial" w:hAnsi="Arial"/>
    </w:rPr>
  </w:style>
  <w:style w:type="paragraph" w:customStyle="1" w:styleId="SubTitle1">
    <w:name w:val="SubTitle 1"/>
    <w:basedOn w:val="Normalny"/>
    <w:next w:val="SubTitle2"/>
    <w:rsid w:val="00BF4534"/>
    <w:pPr>
      <w:jc w:val="center"/>
    </w:pPr>
    <w:rPr>
      <w:b/>
      <w:sz w:val="40"/>
    </w:rPr>
  </w:style>
  <w:style w:type="paragraph" w:customStyle="1" w:styleId="SubTitle2">
    <w:name w:val="SubTitle 2"/>
    <w:basedOn w:val="Normalny"/>
    <w:rsid w:val="00BF4534"/>
    <w:pPr>
      <w:jc w:val="center"/>
    </w:pPr>
    <w:rPr>
      <w:b/>
      <w:sz w:val="32"/>
    </w:rPr>
  </w:style>
  <w:style w:type="paragraph" w:styleId="Wykazrde">
    <w:name w:val="table of authorities"/>
    <w:basedOn w:val="Normalny"/>
    <w:next w:val="Normalny"/>
    <w:semiHidden/>
    <w:rsid w:val="00BF4534"/>
    <w:pPr>
      <w:ind w:left="240" w:hanging="240"/>
    </w:pPr>
  </w:style>
  <w:style w:type="paragraph" w:styleId="Spisilustracji">
    <w:name w:val="table of figures"/>
    <w:basedOn w:val="Normalny"/>
    <w:next w:val="Normalny"/>
    <w:semiHidden/>
    <w:rsid w:val="00BF4534"/>
    <w:pPr>
      <w:ind w:left="480" w:hanging="480"/>
    </w:pPr>
  </w:style>
  <w:style w:type="paragraph" w:styleId="Tytu">
    <w:name w:val="Title"/>
    <w:basedOn w:val="Normalny"/>
    <w:next w:val="SubTitle1"/>
    <w:rsid w:val="00BF4534"/>
    <w:pPr>
      <w:spacing w:after="480"/>
      <w:jc w:val="center"/>
    </w:pPr>
    <w:rPr>
      <w:b/>
      <w:kern w:val="28"/>
      <w:sz w:val="48"/>
    </w:rPr>
  </w:style>
  <w:style w:type="paragraph" w:styleId="Nagwekwykazurde">
    <w:name w:val="toa heading"/>
    <w:basedOn w:val="Normalny"/>
    <w:next w:val="Normalny"/>
    <w:semiHidden/>
    <w:rsid w:val="00BF4534"/>
    <w:pPr>
      <w:spacing w:before="120"/>
    </w:pPr>
    <w:rPr>
      <w:rFonts w:ascii="Arial" w:hAnsi="Arial"/>
      <w:b/>
    </w:rPr>
  </w:style>
  <w:style w:type="paragraph" w:styleId="Spistreci1">
    <w:name w:val="toc 1"/>
    <w:basedOn w:val="Normalny"/>
    <w:next w:val="Normalny"/>
    <w:semiHidden/>
    <w:rsid w:val="00BF4534"/>
    <w:pPr>
      <w:tabs>
        <w:tab w:val="right" w:leader="dot" w:pos="8640"/>
      </w:tabs>
      <w:spacing w:before="120" w:after="120"/>
      <w:ind w:left="482" w:right="720" w:hanging="482"/>
    </w:pPr>
    <w:rPr>
      <w:caps/>
    </w:rPr>
  </w:style>
  <w:style w:type="paragraph" w:styleId="Spistreci2">
    <w:name w:val="toc 2"/>
    <w:basedOn w:val="Normalny"/>
    <w:next w:val="Normalny"/>
    <w:semiHidden/>
    <w:rsid w:val="00BF4534"/>
    <w:pPr>
      <w:tabs>
        <w:tab w:val="right" w:leader="dot" w:pos="8640"/>
      </w:tabs>
      <w:spacing w:before="60" w:after="60"/>
      <w:ind w:left="1077" w:right="720" w:hanging="595"/>
    </w:pPr>
  </w:style>
  <w:style w:type="paragraph" w:styleId="Spistreci3">
    <w:name w:val="toc 3"/>
    <w:basedOn w:val="Normalny"/>
    <w:next w:val="Normalny"/>
    <w:semiHidden/>
    <w:rsid w:val="00BF4534"/>
    <w:pPr>
      <w:tabs>
        <w:tab w:val="right" w:leader="dot" w:pos="8640"/>
      </w:tabs>
      <w:spacing w:before="60" w:after="60"/>
      <w:ind w:left="1916" w:right="720" w:hanging="839"/>
    </w:pPr>
  </w:style>
  <w:style w:type="paragraph" w:styleId="Spistreci4">
    <w:name w:val="toc 4"/>
    <w:basedOn w:val="Normalny"/>
    <w:next w:val="Normalny"/>
    <w:semiHidden/>
    <w:rsid w:val="00BF4534"/>
    <w:pPr>
      <w:tabs>
        <w:tab w:val="right" w:leader="dot" w:pos="8641"/>
      </w:tabs>
      <w:spacing w:before="60" w:after="60"/>
      <w:ind w:left="2880" w:right="720" w:hanging="964"/>
    </w:pPr>
  </w:style>
  <w:style w:type="paragraph" w:styleId="Spistreci5">
    <w:name w:val="toc 5"/>
    <w:basedOn w:val="Normalny"/>
    <w:next w:val="Normalny"/>
    <w:semiHidden/>
    <w:rsid w:val="00BF4534"/>
    <w:pPr>
      <w:tabs>
        <w:tab w:val="right" w:leader="dot" w:pos="8641"/>
      </w:tabs>
      <w:spacing w:before="240" w:after="120"/>
      <w:ind w:right="720"/>
    </w:pPr>
    <w:rPr>
      <w:caps/>
    </w:rPr>
  </w:style>
  <w:style w:type="paragraph" w:styleId="Spistreci6">
    <w:name w:val="toc 6"/>
    <w:basedOn w:val="Normalny"/>
    <w:next w:val="Normalny"/>
    <w:autoRedefine/>
    <w:semiHidden/>
    <w:rsid w:val="00BF4534"/>
    <w:pPr>
      <w:ind w:left="1200"/>
    </w:pPr>
  </w:style>
  <w:style w:type="paragraph" w:styleId="Spistreci7">
    <w:name w:val="toc 7"/>
    <w:basedOn w:val="Normalny"/>
    <w:next w:val="Normalny"/>
    <w:autoRedefine/>
    <w:semiHidden/>
    <w:rsid w:val="00BF4534"/>
    <w:pPr>
      <w:ind w:left="1440"/>
    </w:pPr>
  </w:style>
  <w:style w:type="paragraph" w:styleId="Spistreci8">
    <w:name w:val="toc 8"/>
    <w:basedOn w:val="Normalny"/>
    <w:next w:val="Normalny"/>
    <w:autoRedefine/>
    <w:semiHidden/>
    <w:rsid w:val="00BF4534"/>
    <w:pPr>
      <w:ind w:left="1680"/>
    </w:pPr>
  </w:style>
  <w:style w:type="paragraph" w:styleId="Spistreci9">
    <w:name w:val="toc 9"/>
    <w:basedOn w:val="Normalny"/>
    <w:next w:val="Normalny"/>
    <w:autoRedefine/>
    <w:semiHidden/>
    <w:rsid w:val="00BF4534"/>
    <w:pPr>
      <w:ind w:left="1920"/>
    </w:pPr>
  </w:style>
  <w:style w:type="paragraph" w:customStyle="1" w:styleId="YReferences">
    <w:name w:val="YReferences"/>
    <w:basedOn w:val="Normalny"/>
    <w:next w:val="Normalny"/>
    <w:rsid w:val="00BF4534"/>
    <w:pPr>
      <w:spacing w:after="480"/>
      <w:ind w:left="1531" w:hanging="1531"/>
    </w:pPr>
  </w:style>
  <w:style w:type="paragraph" w:customStyle="1" w:styleId="ListBullet1">
    <w:name w:val="List Bullet 1"/>
    <w:basedOn w:val="Text1"/>
    <w:rsid w:val="00BF4534"/>
    <w:pPr>
      <w:numPr>
        <w:numId w:val="5"/>
      </w:numPr>
    </w:pPr>
  </w:style>
  <w:style w:type="paragraph" w:customStyle="1" w:styleId="ListDash">
    <w:name w:val="List Dash"/>
    <w:basedOn w:val="Normalny"/>
    <w:rsid w:val="00BF4534"/>
    <w:pPr>
      <w:numPr>
        <w:numId w:val="9"/>
      </w:numPr>
    </w:pPr>
  </w:style>
  <w:style w:type="paragraph" w:customStyle="1" w:styleId="ListDash1">
    <w:name w:val="List Dash 1"/>
    <w:basedOn w:val="Text1"/>
    <w:rsid w:val="00BF4534"/>
    <w:pPr>
      <w:numPr>
        <w:numId w:val="10"/>
      </w:numPr>
    </w:pPr>
  </w:style>
  <w:style w:type="paragraph" w:customStyle="1" w:styleId="ListDash2">
    <w:name w:val="List Dash 2"/>
    <w:basedOn w:val="Text2"/>
    <w:rsid w:val="00BF4534"/>
    <w:pPr>
      <w:numPr>
        <w:numId w:val="11"/>
      </w:numPr>
      <w:tabs>
        <w:tab w:val="clear" w:pos="2302"/>
      </w:tabs>
    </w:pPr>
  </w:style>
  <w:style w:type="paragraph" w:customStyle="1" w:styleId="ListDash3">
    <w:name w:val="List Dash 3"/>
    <w:basedOn w:val="Text3"/>
    <w:rsid w:val="00BF4534"/>
    <w:pPr>
      <w:numPr>
        <w:numId w:val="12"/>
      </w:numPr>
      <w:tabs>
        <w:tab w:val="clear" w:pos="2302"/>
      </w:tabs>
    </w:pPr>
  </w:style>
  <w:style w:type="paragraph" w:customStyle="1" w:styleId="ListDash4">
    <w:name w:val="List Dash 4"/>
    <w:basedOn w:val="Text4"/>
    <w:rsid w:val="00BF4534"/>
    <w:pPr>
      <w:numPr>
        <w:numId w:val="13"/>
      </w:numPr>
      <w:tabs>
        <w:tab w:val="clear" w:pos="2302"/>
      </w:tabs>
    </w:pPr>
  </w:style>
  <w:style w:type="paragraph" w:customStyle="1" w:styleId="ListNumberLevel2">
    <w:name w:val="List Number (Level 2)"/>
    <w:basedOn w:val="Normalny"/>
    <w:rsid w:val="00BF4534"/>
    <w:pPr>
      <w:numPr>
        <w:ilvl w:val="1"/>
        <w:numId w:val="14"/>
      </w:numPr>
    </w:pPr>
  </w:style>
  <w:style w:type="paragraph" w:customStyle="1" w:styleId="ListNumberLevel3">
    <w:name w:val="List Number (Level 3)"/>
    <w:basedOn w:val="Normalny"/>
    <w:rsid w:val="00BF4534"/>
    <w:pPr>
      <w:numPr>
        <w:ilvl w:val="2"/>
        <w:numId w:val="14"/>
      </w:numPr>
    </w:pPr>
  </w:style>
  <w:style w:type="paragraph" w:customStyle="1" w:styleId="ListNumberLevel4">
    <w:name w:val="List Number (Level 4)"/>
    <w:basedOn w:val="Normalny"/>
    <w:rsid w:val="00BF4534"/>
    <w:pPr>
      <w:numPr>
        <w:ilvl w:val="3"/>
        <w:numId w:val="14"/>
      </w:numPr>
    </w:pPr>
  </w:style>
  <w:style w:type="paragraph" w:customStyle="1" w:styleId="ListNumber1">
    <w:name w:val="List Number 1"/>
    <w:basedOn w:val="Text1"/>
    <w:rsid w:val="00BF4534"/>
    <w:pPr>
      <w:numPr>
        <w:numId w:val="15"/>
      </w:numPr>
    </w:pPr>
  </w:style>
  <w:style w:type="paragraph" w:customStyle="1" w:styleId="ListNumber1Level2">
    <w:name w:val="List Number 1 (Level 2)"/>
    <w:basedOn w:val="Text1"/>
    <w:rsid w:val="00BF4534"/>
    <w:pPr>
      <w:numPr>
        <w:ilvl w:val="1"/>
        <w:numId w:val="15"/>
      </w:numPr>
    </w:pPr>
  </w:style>
  <w:style w:type="paragraph" w:customStyle="1" w:styleId="ListNumber1Level3">
    <w:name w:val="List Number 1 (Level 3)"/>
    <w:basedOn w:val="Text1"/>
    <w:rsid w:val="00BF4534"/>
    <w:pPr>
      <w:numPr>
        <w:ilvl w:val="2"/>
        <w:numId w:val="15"/>
      </w:numPr>
    </w:pPr>
  </w:style>
  <w:style w:type="paragraph" w:customStyle="1" w:styleId="ListNumber1Level4">
    <w:name w:val="List Number 1 (Level 4)"/>
    <w:basedOn w:val="Text1"/>
    <w:rsid w:val="00BF4534"/>
    <w:pPr>
      <w:numPr>
        <w:ilvl w:val="3"/>
        <w:numId w:val="15"/>
      </w:numPr>
    </w:pPr>
  </w:style>
  <w:style w:type="paragraph" w:customStyle="1" w:styleId="ListNumber2Level2">
    <w:name w:val="List Number 2 (Level 2)"/>
    <w:basedOn w:val="Text2"/>
    <w:rsid w:val="00BF4534"/>
    <w:pPr>
      <w:numPr>
        <w:ilvl w:val="1"/>
        <w:numId w:val="16"/>
      </w:numPr>
      <w:tabs>
        <w:tab w:val="clear" w:pos="2302"/>
      </w:tabs>
    </w:pPr>
  </w:style>
  <w:style w:type="paragraph" w:customStyle="1" w:styleId="ListNumber2Level3">
    <w:name w:val="List Number 2 (Level 3)"/>
    <w:basedOn w:val="Text2"/>
    <w:rsid w:val="00BF4534"/>
    <w:pPr>
      <w:numPr>
        <w:ilvl w:val="2"/>
        <w:numId w:val="16"/>
      </w:numPr>
      <w:tabs>
        <w:tab w:val="clear" w:pos="2302"/>
      </w:tabs>
    </w:pPr>
  </w:style>
  <w:style w:type="paragraph" w:customStyle="1" w:styleId="ListNumber2Level4">
    <w:name w:val="List Number 2 (Level 4)"/>
    <w:basedOn w:val="Text2"/>
    <w:rsid w:val="00BF4534"/>
    <w:pPr>
      <w:numPr>
        <w:ilvl w:val="3"/>
        <w:numId w:val="16"/>
      </w:numPr>
      <w:tabs>
        <w:tab w:val="clear" w:pos="2302"/>
      </w:tabs>
    </w:pPr>
  </w:style>
  <w:style w:type="paragraph" w:customStyle="1" w:styleId="ListNumber3Level2">
    <w:name w:val="List Number 3 (Level 2)"/>
    <w:basedOn w:val="Text3"/>
    <w:rsid w:val="00BF4534"/>
    <w:pPr>
      <w:numPr>
        <w:ilvl w:val="1"/>
        <w:numId w:val="17"/>
      </w:numPr>
      <w:tabs>
        <w:tab w:val="clear" w:pos="2302"/>
      </w:tabs>
    </w:pPr>
  </w:style>
  <w:style w:type="paragraph" w:customStyle="1" w:styleId="ListNumber3Level3">
    <w:name w:val="List Number 3 (Level 3)"/>
    <w:basedOn w:val="Text3"/>
    <w:rsid w:val="00BF4534"/>
    <w:pPr>
      <w:numPr>
        <w:ilvl w:val="2"/>
        <w:numId w:val="17"/>
      </w:numPr>
      <w:tabs>
        <w:tab w:val="clear" w:pos="2302"/>
      </w:tabs>
    </w:pPr>
  </w:style>
  <w:style w:type="paragraph" w:customStyle="1" w:styleId="ListNumber3Level4">
    <w:name w:val="List Number 3 (Level 4)"/>
    <w:basedOn w:val="Text3"/>
    <w:rsid w:val="00BF4534"/>
    <w:pPr>
      <w:numPr>
        <w:ilvl w:val="3"/>
        <w:numId w:val="17"/>
      </w:numPr>
      <w:tabs>
        <w:tab w:val="clear" w:pos="2302"/>
      </w:tabs>
    </w:pPr>
  </w:style>
  <w:style w:type="paragraph" w:customStyle="1" w:styleId="ListNumber4Level2">
    <w:name w:val="List Number 4 (Level 2)"/>
    <w:basedOn w:val="Text4"/>
    <w:rsid w:val="00BF4534"/>
    <w:pPr>
      <w:numPr>
        <w:ilvl w:val="1"/>
        <w:numId w:val="18"/>
      </w:numPr>
      <w:tabs>
        <w:tab w:val="clear" w:pos="2302"/>
      </w:tabs>
    </w:pPr>
  </w:style>
  <w:style w:type="paragraph" w:customStyle="1" w:styleId="ListNumber4Level3">
    <w:name w:val="List Number 4 (Level 3)"/>
    <w:basedOn w:val="Text4"/>
    <w:rsid w:val="00BF4534"/>
    <w:pPr>
      <w:numPr>
        <w:ilvl w:val="2"/>
        <w:numId w:val="18"/>
      </w:numPr>
      <w:tabs>
        <w:tab w:val="clear" w:pos="2302"/>
      </w:tabs>
    </w:pPr>
  </w:style>
  <w:style w:type="paragraph" w:customStyle="1" w:styleId="ListNumber4Level4">
    <w:name w:val="List Number 4 (Level 4)"/>
    <w:basedOn w:val="Text4"/>
    <w:rsid w:val="00BF4534"/>
    <w:pPr>
      <w:numPr>
        <w:ilvl w:val="3"/>
        <w:numId w:val="18"/>
      </w:numPr>
      <w:tabs>
        <w:tab w:val="clear" w:pos="2302"/>
      </w:tabs>
    </w:pPr>
  </w:style>
  <w:style w:type="paragraph" w:styleId="Nagwekspisutreci">
    <w:name w:val="TOC Heading"/>
    <w:basedOn w:val="Normalny"/>
    <w:next w:val="Normalny"/>
    <w:rsid w:val="00BF4534"/>
    <w:pPr>
      <w:keepNext/>
      <w:spacing w:before="240"/>
      <w:jc w:val="center"/>
    </w:pPr>
    <w:rPr>
      <w:b/>
    </w:rPr>
  </w:style>
  <w:style w:type="paragraph" w:customStyle="1" w:styleId="Contact">
    <w:name w:val="Contact"/>
    <w:basedOn w:val="Normalny"/>
    <w:next w:val="Normalny"/>
    <w:rsid w:val="00BF4534"/>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419</Words>
  <Characters>2514</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2928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Karolina - PC</cp:lastModifiedBy>
  <cp:revision>2</cp:revision>
  <cp:lastPrinted>2018-03-16T17:29:00Z</cp:lastPrinted>
  <dcterms:created xsi:type="dcterms:W3CDTF">2020-03-20T10:57:00Z</dcterms:created>
  <dcterms:modified xsi:type="dcterms:W3CDTF">2020-03-20T10:57:00Z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