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37D1" w:rsidRPr="00ED39EC" w:rsidRDefault="006337D1" w:rsidP="00ED39EC">
      <w:pPr>
        <w:jc w:val="right"/>
        <w:rPr>
          <w:bCs/>
          <w:i/>
          <w:iCs/>
          <w:shadow/>
        </w:rPr>
      </w:pPr>
      <w:r w:rsidRPr="003B71A6">
        <w:rPr>
          <w:bCs/>
          <w:i/>
          <w:iCs/>
          <w:sz w:val="18"/>
          <w:szCs w:val="18"/>
        </w:rPr>
        <w:t>Załącznik nr</w:t>
      </w:r>
      <w:r w:rsidR="00E36617" w:rsidRPr="003B71A6">
        <w:rPr>
          <w:bCs/>
          <w:i/>
          <w:iCs/>
          <w:sz w:val="18"/>
          <w:szCs w:val="18"/>
        </w:rPr>
        <w:t xml:space="preserve"> </w:t>
      </w:r>
      <w:r w:rsidRPr="003B71A6">
        <w:rPr>
          <w:bCs/>
          <w:i/>
          <w:iCs/>
          <w:sz w:val="18"/>
          <w:szCs w:val="18"/>
        </w:rPr>
        <w:t xml:space="preserve"> </w:t>
      </w:r>
      <w:r w:rsidR="00F67A50" w:rsidRPr="003B71A6">
        <w:rPr>
          <w:bCs/>
          <w:i/>
          <w:iCs/>
          <w:sz w:val="18"/>
          <w:szCs w:val="18"/>
        </w:rPr>
        <w:t>4</w:t>
      </w:r>
      <w:r w:rsidRPr="003B71A6">
        <w:rPr>
          <w:bCs/>
          <w:i/>
          <w:iCs/>
          <w:sz w:val="18"/>
          <w:szCs w:val="18"/>
        </w:rPr>
        <w:t xml:space="preserve"> do</w:t>
      </w:r>
      <w:r w:rsidR="00D313CF" w:rsidRPr="003B71A6">
        <w:rPr>
          <w:bCs/>
          <w:i/>
          <w:iCs/>
          <w:sz w:val="18"/>
          <w:szCs w:val="18"/>
        </w:rPr>
        <w:t xml:space="preserve"> </w:t>
      </w:r>
      <w:r w:rsidRPr="003B71A6">
        <w:rPr>
          <w:bCs/>
          <w:i/>
          <w:iCs/>
          <w:sz w:val="18"/>
          <w:szCs w:val="18"/>
        </w:rPr>
        <w:t>Regulaminu udzielania</w:t>
      </w:r>
      <w:r w:rsidR="00D313CF" w:rsidRPr="003B71A6">
        <w:rPr>
          <w:bCs/>
          <w:i/>
          <w:iCs/>
          <w:sz w:val="18"/>
          <w:szCs w:val="18"/>
        </w:rPr>
        <w:t xml:space="preserve"> </w:t>
      </w:r>
      <w:r w:rsidR="00E66C8E" w:rsidRPr="003B71A6">
        <w:rPr>
          <w:bCs/>
          <w:i/>
          <w:iCs/>
          <w:sz w:val="18"/>
          <w:szCs w:val="18"/>
        </w:rPr>
        <w:t xml:space="preserve">pomocy </w:t>
      </w:r>
      <w:r w:rsidR="003C4025" w:rsidRPr="003B71A6">
        <w:rPr>
          <w:bCs/>
          <w:i/>
          <w:iCs/>
          <w:sz w:val="18"/>
          <w:szCs w:val="18"/>
        </w:rPr>
        <w:br/>
      </w:r>
      <w:r w:rsidR="00E66C8E" w:rsidRPr="003B71A6">
        <w:rPr>
          <w:bCs/>
          <w:i/>
          <w:iCs/>
          <w:sz w:val="18"/>
          <w:szCs w:val="18"/>
        </w:rPr>
        <w:t xml:space="preserve">ze środków  ZFŚS  </w:t>
      </w:r>
      <w:r w:rsidR="00F67A50" w:rsidRPr="003B71A6">
        <w:rPr>
          <w:bCs/>
          <w:i/>
          <w:iCs/>
          <w:sz w:val="18"/>
          <w:szCs w:val="18"/>
        </w:rPr>
        <w:t>A</w:t>
      </w:r>
      <w:r w:rsidRPr="003B71A6">
        <w:rPr>
          <w:bCs/>
          <w:i/>
          <w:iCs/>
          <w:sz w:val="18"/>
          <w:szCs w:val="18"/>
        </w:rPr>
        <w:t>ST w  Krakowie</w:t>
      </w:r>
    </w:p>
    <w:p w:rsidR="006337D1" w:rsidRPr="003B71A6" w:rsidRDefault="006337D1">
      <w:pPr>
        <w:jc w:val="right"/>
        <w:rPr>
          <w:sz w:val="18"/>
          <w:szCs w:val="18"/>
        </w:rPr>
      </w:pPr>
    </w:p>
    <w:p w:rsidR="00015FDF" w:rsidRPr="003B71A6" w:rsidRDefault="00015FDF">
      <w:pPr>
        <w:jc w:val="right"/>
        <w:rPr>
          <w:sz w:val="18"/>
          <w:szCs w:val="18"/>
        </w:rPr>
      </w:pPr>
    </w:p>
    <w:p w:rsidR="006337D1" w:rsidRPr="003B71A6" w:rsidRDefault="00A24BCF">
      <w:pPr>
        <w:jc w:val="right"/>
        <w:rPr>
          <w:szCs w:val="22"/>
        </w:rPr>
      </w:pPr>
      <w:r w:rsidRPr="003B71A6">
        <w:rPr>
          <w:szCs w:val="22"/>
        </w:rPr>
        <w:t>…………………………..</w:t>
      </w:r>
      <w:r w:rsidR="006337D1" w:rsidRPr="003B71A6">
        <w:rPr>
          <w:szCs w:val="22"/>
        </w:rPr>
        <w:t>, dnia...................................</w:t>
      </w:r>
      <w:r w:rsidRPr="003B71A6">
        <w:rPr>
          <w:szCs w:val="22"/>
        </w:rPr>
        <w:t xml:space="preserve"> </w:t>
      </w:r>
      <w:r w:rsidR="006337D1" w:rsidRPr="003B71A6">
        <w:rPr>
          <w:szCs w:val="22"/>
        </w:rPr>
        <w:t>r.</w:t>
      </w:r>
    </w:p>
    <w:p w:rsidR="00A24BCF" w:rsidRPr="003B71A6" w:rsidRDefault="00A24BCF" w:rsidP="00A24BCF">
      <w:pPr>
        <w:rPr>
          <w:i/>
          <w:szCs w:val="22"/>
        </w:rPr>
      </w:pPr>
      <w:r w:rsidRPr="003B71A6">
        <w:rPr>
          <w:i/>
          <w:szCs w:val="22"/>
        </w:rPr>
        <w:t xml:space="preserve">                                                                                            </w:t>
      </w:r>
      <w:r w:rsidR="0040195B" w:rsidRPr="003B71A6">
        <w:rPr>
          <w:i/>
          <w:szCs w:val="22"/>
        </w:rPr>
        <w:tab/>
      </w:r>
      <w:r w:rsidR="0040195B" w:rsidRPr="003B71A6">
        <w:rPr>
          <w:i/>
          <w:szCs w:val="22"/>
        </w:rPr>
        <w:tab/>
      </w:r>
      <w:r w:rsidRPr="003B71A6">
        <w:rPr>
          <w:i/>
          <w:szCs w:val="22"/>
        </w:rPr>
        <w:t xml:space="preserve">   miejscowość                                   data</w:t>
      </w:r>
    </w:p>
    <w:p w:rsidR="006337D1" w:rsidRPr="003B71A6" w:rsidRDefault="006337D1">
      <w:pPr>
        <w:rPr>
          <w:szCs w:val="22"/>
        </w:rPr>
      </w:pPr>
      <w:r w:rsidRPr="003B71A6">
        <w:rPr>
          <w:szCs w:val="22"/>
        </w:rPr>
        <w:t>..............................................................................</w:t>
      </w:r>
    </w:p>
    <w:p w:rsidR="006337D1" w:rsidRPr="003B71A6" w:rsidRDefault="00015FDF">
      <w:pPr>
        <w:rPr>
          <w:szCs w:val="22"/>
        </w:rPr>
      </w:pPr>
      <w:r w:rsidRPr="003B71A6">
        <w:rPr>
          <w:szCs w:val="22"/>
        </w:rPr>
        <w:t xml:space="preserve">          </w:t>
      </w:r>
      <w:r w:rsidR="006337D1" w:rsidRPr="003B71A6">
        <w:rPr>
          <w:szCs w:val="22"/>
        </w:rPr>
        <w:t>(imię i nazwisko wnioskodawcy)</w:t>
      </w:r>
    </w:p>
    <w:p w:rsidR="006337D1" w:rsidRPr="003B71A6" w:rsidRDefault="006337D1">
      <w:pPr>
        <w:rPr>
          <w:szCs w:val="22"/>
        </w:rPr>
      </w:pPr>
    </w:p>
    <w:p w:rsidR="006337D1" w:rsidRPr="003B71A6" w:rsidRDefault="006337D1">
      <w:pPr>
        <w:rPr>
          <w:szCs w:val="22"/>
        </w:rPr>
      </w:pPr>
      <w:r w:rsidRPr="003B71A6">
        <w:rPr>
          <w:szCs w:val="22"/>
        </w:rPr>
        <w:t>...............................................</w:t>
      </w:r>
      <w:r w:rsidR="00905C10" w:rsidRPr="003B71A6">
        <w:rPr>
          <w:szCs w:val="22"/>
        </w:rPr>
        <w:t>...............................</w:t>
      </w:r>
    </w:p>
    <w:p w:rsidR="00D313CF" w:rsidRPr="003B71A6" w:rsidRDefault="00015FDF">
      <w:pPr>
        <w:rPr>
          <w:szCs w:val="22"/>
        </w:rPr>
      </w:pPr>
      <w:r w:rsidRPr="003B71A6">
        <w:rPr>
          <w:szCs w:val="22"/>
        </w:rPr>
        <w:t xml:space="preserve">       </w:t>
      </w:r>
      <w:r w:rsidR="006337D1" w:rsidRPr="003B71A6">
        <w:rPr>
          <w:szCs w:val="22"/>
        </w:rPr>
        <w:t xml:space="preserve">   </w:t>
      </w:r>
      <w:r w:rsidR="00D313CF" w:rsidRPr="003B71A6">
        <w:rPr>
          <w:szCs w:val="22"/>
        </w:rPr>
        <w:t>         </w:t>
      </w:r>
      <w:r w:rsidR="006337D1" w:rsidRPr="003B71A6">
        <w:rPr>
          <w:szCs w:val="22"/>
        </w:rPr>
        <w:t xml:space="preserve"> (adres zamieszkania)</w:t>
      </w:r>
    </w:p>
    <w:p w:rsidR="00A70CCC" w:rsidRPr="003B71A6" w:rsidRDefault="00A70CCC">
      <w:pPr>
        <w:rPr>
          <w:szCs w:val="22"/>
        </w:rPr>
      </w:pPr>
    </w:p>
    <w:p w:rsidR="006337D1" w:rsidRPr="003B71A6" w:rsidRDefault="002143AE">
      <w:pPr>
        <w:pStyle w:val="Nagwek3"/>
        <w:rPr>
          <w:sz w:val="24"/>
          <w:szCs w:val="24"/>
        </w:rPr>
      </w:pPr>
      <w:r w:rsidRPr="003B71A6">
        <w:rPr>
          <w:sz w:val="24"/>
          <w:szCs w:val="24"/>
        </w:rPr>
        <w:t xml:space="preserve">            </w:t>
      </w:r>
      <w:r w:rsidR="006337D1" w:rsidRPr="003B71A6">
        <w:rPr>
          <w:sz w:val="24"/>
          <w:szCs w:val="24"/>
        </w:rPr>
        <w:t>Wniosek o przyznanie dofinansowania do wypoczynku</w:t>
      </w:r>
    </w:p>
    <w:p w:rsidR="006337D1" w:rsidRPr="003B71A6" w:rsidRDefault="006337D1">
      <w:pPr>
        <w:rPr>
          <w:sz w:val="22"/>
          <w:szCs w:val="22"/>
        </w:rPr>
      </w:pPr>
      <w:r w:rsidRPr="003B71A6">
        <w:rPr>
          <w:sz w:val="24"/>
          <w:szCs w:val="24"/>
        </w:rPr>
        <w:tab/>
      </w:r>
    </w:p>
    <w:p w:rsidR="00A70CCC" w:rsidRPr="003B71A6" w:rsidRDefault="006337D1" w:rsidP="00927AB5">
      <w:pPr>
        <w:tabs>
          <w:tab w:val="center" w:pos="5080"/>
        </w:tabs>
        <w:jc w:val="both"/>
        <w:rPr>
          <w:spacing w:val="-3"/>
          <w:sz w:val="22"/>
          <w:szCs w:val="24"/>
        </w:rPr>
      </w:pPr>
      <w:r w:rsidRPr="003B71A6">
        <w:rPr>
          <w:sz w:val="22"/>
          <w:szCs w:val="24"/>
        </w:rPr>
        <w:t xml:space="preserve">Proszę o przyznanie </w:t>
      </w:r>
      <w:r w:rsidR="00A5199F" w:rsidRPr="003B71A6">
        <w:rPr>
          <w:sz w:val="22"/>
          <w:szCs w:val="24"/>
        </w:rPr>
        <w:t xml:space="preserve">dofinansowania </w:t>
      </w:r>
      <w:r w:rsidRPr="003B71A6">
        <w:rPr>
          <w:sz w:val="22"/>
          <w:szCs w:val="24"/>
        </w:rPr>
        <w:t xml:space="preserve">z Zakładowego Funduszu Świadczeń Socjalnych </w:t>
      </w:r>
      <w:r w:rsidR="00F67A50" w:rsidRPr="003B71A6">
        <w:rPr>
          <w:sz w:val="22"/>
          <w:szCs w:val="24"/>
        </w:rPr>
        <w:t>A</w:t>
      </w:r>
      <w:r w:rsidR="00015FDF" w:rsidRPr="003B71A6">
        <w:rPr>
          <w:sz w:val="22"/>
          <w:szCs w:val="24"/>
        </w:rPr>
        <w:t xml:space="preserve">ST </w:t>
      </w:r>
      <w:r w:rsidRPr="003B71A6">
        <w:rPr>
          <w:sz w:val="22"/>
          <w:szCs w:val="24"/>
        </w:rPr>
        <w:t>w</w:t>
      </w:r>
      <w:r w:rsidRPr="003B71A6">
        <w:rPr>
          <w:b/>
          <w:bCs/>
          <w:sz w:val="22"/>
          <w:szCs w:val="24"/>
        </w:rPr>
        <w:t xml:space="preserve"> roku 20</w:t>
      </w:r>
      <w:r w:rsidR="00E667A4">
        <w:rPr>
          <w:b/>
          <w:bCs/>
          <w:sz w:val="22"/>
          <w:szCs w:val="24"/>
        </w:rPr>
        <w:t>2</w:t>
      </w:r>
      <w:r w:rsidR="00A458F9">
        <w:rPr>
          <w:b/>
          <w:bCs/>
          <w:sz w:val="22"/>
          <w:szCs w:val="24"/>
        </w:rPr>
        <w:t>2</w:t>
      </w:r>
      <w:r w:rsidR="00ED39EC">
        <w:rPr>
          <w:b/>
          <w:bCs/>
          <w:sz w:val="22"/>
          <w:szCs w:val="24"/>
        </w:rPr>
        <w:t xml:space="preserve"> </w:t>
      </w:r>
      <w:r w:rsidRPr="003B71A6">
        <w:rPr>
          <w:sz w:val="22"/>
          <w:szCs w:val="24"/>
        </w:rPr>
        <w:t xml:space="preserve">do </w:t>
      </w:r>
      <w:r w:rsidR="00A24BCF" w:rsidRPr="003B71A6">
        <w:rPr>
          <w:sz w:val="22"/>
          <w:szCs w:val="24"/>
        </w:rPr>
        <w:t xml:space="preserve">wypoczynku </w:t>
      </w:r>
      <w:r w:rsidR="00625104">
        <w:rPr>
          <w:b/>
          <w:sz w:val="22"/>
          <w:szCs w:val="24"/>
        </w:rPr>
        <w:t xml:space="preserve">letniego </w:t>
      </w:r>
      <w:r w:rsidR="0040195B" w:rsidRPr="003B71A6">
        <w:rPr>
          <w:spacing w:val="-3"/>
          <w:sz w:val="22"/>
          <w:szCs w:val="24"/>
        </w:rPr>
        <w:t xml:space="preserve">dla </w:t>
      </w:r>
      <w:r w:rsidR="00927AB5" w:rsidRPr="003B71A6">
        <w:rPr>
          <w:spacing w:val="-3"/>
          <w:sz w:val="22"/>
          <w:szCs w:val="24"/>
        </w:rPr>
        <w:t xml:space="preserve">niżej wymienionych osób: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8"/>
        <w:gridCol w:w="1665"/>
        <w:gridCol w:w="1331"/>
        <w:gridCol w:w="1968"/>
        <w:gridCol w:w="2104"/>
      </w:tblGrid>
      <w:tr w:rsidR="006337D1" w:rsidRPr="003B71A6" w:rsidTr="0040195B">
        <w:trPr>
          <w:trHeight w:val="567"/>
        </w:trPr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37D1" w:rsidRPr="003B71A6" w:rsidRDefault="00A5199F" w:rsidP="00D77ED7">
            <w:pPr>
              <w:pStyle w:val="Zawartotabeli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>Imię i nazwisko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37D1" w:rsidRPr="003B71A6" w:rsidRDefault="006337D1" w:rsidP="00D77ED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>Stopień</w:t>
            </w:r>
          </w:p>
          <w:p w:rsidR="0004202A" w:rsidRPr="003B71A6" w:rsidRDefault="0004202A" w:rsidP="0040195B">
            <w:pPr>
              <w:pStyle w:val="Zawartotabeli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>p</w:t>
            </w:r>
            <w:r w:rsidR="006337D1" w:rsidRPr="003B71A6">
              <w:rPr>
                <w:b/>
                <w:bCs/>
              </w:rPr>
              <w:t>okrewieństwa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37D1" w:rsidRPr="003B71A6" w:rsidRDefault="006337D1" w:rsidP="00D77ED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>Data urodzenia   dziecka</w:t>
            </w:r>
          </w:p>
        </w:tc>
        <w:tc>
          <w:tcPr>
            <w:tcW w:w="1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37D1" w:rsidRPr="003B71A6" w:rsidRDefault="006337D1" w:rsidP="00D77ED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>Do jakiej szkoły</w:t>
            </w:r>
          </w:p>
          <w:p w:rsidR="006337D1" w:rsidRPr="003B71A6" w:rsidRDefault="006337D1" w:rsidP="00D77ED7">
            <w:pPr>
              <w:pStyle w:val="Zawartotabeli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>uczęszcza dziecko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195B" w:rsidRPr="003B71A6" w:rsidRDefault="006337D1" w:rsidP="0040195B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71A6">
              <w:rPr>
                <w:b/>
                <w:bCs/>
              </w:rPr>
              <w:t xml:space="preserve">Miesiąc  </w:t>
            </w:r>
            <w:r w:rsidR="00FD20CB" w:rsidRPr="003B71A6">
              <w:rPr>
                <w:b/>
                <w:bCs/>
              </w:rPr>
              <w:t xml:space="preserve">i </w:t>
            </w:r>
            <w:r w:rsidRPr="003B71A6">
              <w:rPr>
                <w:b/>
                <w:bCs/>
              </w:rPr>
              <w:t>rodzaj wypoczynku</w:t>
            </w:r>
          </w:p>
        </w:tc>
      </w:tr>
      <w:tr w:rsidR="006337D1" w:rsidRPr="003B71A6" w:rsidTr="0040195B">
        <w:trPr>
          <w:trHeight w:val="567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337D1" w:rsidRPr="003B71A6" w:rsidTr="0040195B">
        <w:trPr>
          <w:trHeight w:val="567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337D1" w:rsidRPr="003B71A6" w:rsidTr="0040195B">
        <w:trPr>
          <w:trHeight w:val="567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337D1" w:rsidRPr="003B71A6" w:rsidTr="0040195B">
        <w:trPr>
          <w:trHeight w:val="567"/>
        </w:trPr>
        <w:tc>
          <w:tcPr>
            <w:tcW w:w="269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7D1" w:rsidRPr="003B71A6" w:rsidRDefault="006337D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A70CCC" w:rsidRPr="003B71A6" w:rsidRDefault="00A70CCC" w:rsidP="00007D4C">
      <w:pPr>
        <w:tabs>
          <w:tab w:val="left" w:pos="-720"/>
        </w:tabs>
        <w:jc w:val="both"/>
        <w:rPr>
          <w:i/>
          <w:spacing w:val="-3"/>
          <w:szCs w:val="22"/>
        </w:rPr>
      </w:pPr>
    </w:p>
    <w:p w:rsidR="00A70CCC" w:rsidRPr="003B71A6" w:rsidRDefault="00A70CCC" w:rsidP="00007D4C">
      <w:pPr>
        <w:tabs>
          <w:tab w:val="left" w:pos="-720"/>
        </w:tabs>
        <w:jc w:val="both"/>
        <w:rPr>
          <w:i/>
          <w:spacing w:val="-3"/>
          <w:szCs w:val="22"/>
        </w:rPr>
      </w:pPr>
    </w:p>
    <w:p w:rsidR="00007D4C" w:rsidRPr="003B71A6" w:rsidRDefault="00007D4C" w:rsidP="00007D4C">
      <w:pPr>
        <w:tabs>
          <w:tab w:val="left" w:pos="-720"/>
        </w:tabs>
        <w:jc w:val="both"/>
        <w:rPr>
          <w:i/>
          <w:spacing w:val="-3"/>
          <w:szCs w:val="22"/>
        </w:rPr>
      </w:pPr>
      <w:r w:rsidRPr="003B71A6">
        <w:rPr>
          <w:i/>
          <w:spacing w:val="-3"/>
          <w:szCs w:val="22"/>
        </w:rPr>
        <w:t>[wybór jednej opcji]</w:t>
      </w:r>
    </w:p>
    <w:p w:rsidR="00007D4C" w:rsidRPr="003B71A6" w:rsidRDefault="00007D4C" w:rsidP="00007D4C">
      <w:pPr>
        <w:tabs>
          <w:tab w:val="left" w:pos="-720"/>
        </w:tabs>
        <w:jc w:val="both"/>
        <w:rPr>
          <w:i/>
          <w:spacing w:val="-3"/>
          <w:sz w:val="10"/>
          <w:szCs w:val="22"/>
        </w:rPr>
      </w:pPr>
    </w:p>
    <w:p w:rsidR="002E540C" w:rsidRPr="00F776F0" w:rsidRDefault="002E540C" w:rsidP="00007D4C">
      <w:pPr>
        <w:tabs>
          <w:tab w:val="left" w:pos="-720"/>
        </w:tabs>
        <w:jc w:val="both"/>
        <w:rPr>
          <w:b/>
          <w:strike/>
          <w:sz w:val="23"/>
          <w:szCs w:val="23"/>
        </w:rPr>
      </w:pPr>
      <w:r w:rsidRPr="00F776F0">
        <w:rPr>
          <w:spacing w:val="-3"/>
          <w:sz w:val="23"/>
          <w:szCs w:val="23"/>
        </w:rPr>
        <w:t>[</w:t>
      </w:r>
      <w:r w:rsidR="00007D4C" w:rsidRPr="00F776F0">
        <w:rPr>
          <w:spacing w:val="-3"/>
          <w:sz w:val="23"/>
          <w:szCs w:val="23"/>
        </w:rPr>
        <w:t xml:space="preserve"> </w:t>
      </w:r>
      <w:r w:rsidR="007A7AAC" w:rsidRPr="00F776F0">
        <w:rPr>
          <w:spacing w:val="-3"/>
          <w:sz w:val="23"/>
          <w:szCs w:val="23"/>
        </w:rPr>
        <w:t xml:space="preserve">  </w:t>
      </w:r>
      <w:r w:rsidRPr="00F776F0">
        <w:rPr>
          <w:spacing w:val="-3"/>
          <w:sz w:val="23"/>
          <w:szCs w:val="23"/>
        </w:rPr>
        <w:t>]</w:t>
      </w:r>
      <w:r w:rsidR="007A7AAC" w:rsidRPr="00F776F0">
        <w:rPr>
          <w:spacing w:val="-3"/>
          <w:sz w:val="23"/>
          <w:szCs w:val="23"/>
        </w:rPr>
        <w:t xml:space="preserve">   </w:t>
      </w:r>
      <w:r w:rsidR="007A7AAC" w:rsidRPr="00F776F0">
        <w:rPr>
          <w:b/>
          <w:spacing w:val="-3"/>
          <w:sz w:val="23"/>
          <w:szCs w:val="23"/>
        </w:rPr>
        <w:t xml:space="preserve">Oświadczam, </w:t>
      </w:r>
      <w:r w:rsidR="007A7AAC" w:rsidRPr="00F776F0">
        <w:rPr>
          <w:b/>
          <w:spacing w:val="-3"/>
          <w:sz w:val="23"/>
          <w:szCs w:val="23"/>
          <w:u w:val="single"/>
        </w:rPr>
        <w:t>że średni miesięczny przychód brutto na członka mojej rodziny</w:t>
      </w:r>
      <w:r w:rsidR="007A7AAC" w:rsidRPr="00F776F0">
        <w:rPr>
          <w:b/>
          <w:spacing w:val="-3"/>
          <w:sz w:val="23"/>
          <w:szCs w:val="23"/>
        </w:rPr>
        <w:t xml:space="preserve"> składającej się z …</w:t>
      </w:r>
      <w:r w:rsidR="00927AB5" w:rsidRPr="00F776F0">
        <w:rPr>
          <w:b/>
          <w:spacing w:val="-3"/>
          <w:sz w:val="23"/>
          <w:szCs w:val="23"/>
        </w:rPr>
        <w:t>…</w:t>
      </w:r>
      <w:r w:rsidR="007A7AAC" w:rsidRPr="00F776F0">
        <w:rPr>
          <w:b/>
          <w:spacing w:val="-3"/>
          <w:sz w:val="23"/>
          <w:szCs w:val="23"/>
        </w:rPr>
        <w:t>.. osób</w:t>
      </w:r>
      <w:r w:rsidR="00007D4C" w:rsidRPr="00F776F0">
        <w:rPr>
          <w:b/>
          <w:spacing w:val="-3"/>
          <w:sz w:val="23"/>
          <w:szCs w:val="23"/>
        </w:rPr>
        <w:t>,</w:t>
      </w:r>
      <w:r w:rsidR="007A7AAC" w:rsidRPr="00F776F0">
        <w:rPr>
          <w:b/>
          <w:spacing w:val="-3"/>
          <w:sz w:val="23"/>
          <w:szCs w:val="23"/>
        </w:rPr>
        <w:t xml:space="preserve"> obliczony w oparciu o wszystkie przychody osób pozostających we wspólnym gospodarstwie</w:t>
      </w:r>
      <w:r w:rsidR="0089253D" w:rsidRPr="00F776F0">
        <w:rPr>
          <w:b/>
          <w:spacing w:val="-3"/>
          <w:sz w:val="23"/>
          <w:szCs w:val="23"/>
        </w:rPr>
        <w:t xml:space="preserve">  </w:t>
      </w:r>
      <w:r w:rsidR="007A7AAC" w:rsidRPr="00F776F0">
        <w:rPr>
          <w:b/>
          <w:spacing w:val="-3"/>
          <w:sz w:val="23"/>
          <w:szCs w:val="23"/>
        </w:rPr>
        <w:t xml:space="preserve"> domowym</w:t>
      </w:r>
      <w:r w:rsidR="00927AB5" w:rsidRPr="00F776F0">
        <w:rPr>
          <w:b/>
          <w:spacing w:val="-3"/>
          <w:sz w:val="23"/>
          <w:szCs w:val="23"/>
        </w:rPr>
        <w:t xml:space="preserve"> </w:t>
      </w:r>
      <w:r w:rsidR="0089253D" w:rsidRPr="00F776F0">
        <w:rPr>
          <w:b/>
          <w:spacing w:val="-3"/>
          <w:sz w:val="23"/>
          <w:szCs w:val="23"/>
        </w:rPr>
        <w:t xml:space="preserve"> </w:t>
      </w:r>
      <w:r w:rsidR="007A7AAC" w:rsidRPr="00F776F0">
        <w:rPr>
          <w:b/>
          <w:spacing w:val="-3"/>
          <w:sz w:val="23"/>
          <w:szCs w:val="23"/>
        </w:rPr>
        <w:t xml:space="preserve"> </w:t>
      </w:r>
      <w:r w:rsidR="0089253D" w:rsidRPr="00F776F0">
        <w:rPr>
          <w:b/>
          <w:sz w:val="23"/>
          <w:szCs w:val="23"/>
        </w:rPr>
        <w:t>zgodnie   z   rozliczeniem  rocznym   (PIT)  z  Urzędem  Skarbowym</w:t>
      </w:r>
      <w:r w:rsidR="00007D4C" w:rsidRPr="00F776F0">
        <w:rPr>
          <w:b/>
          <w:sz w:val="23"/>
          <w:szCs w:val="23"/>
        </w:rPr>
        <w:t xml:space="preserve"> </w:t>
      </w:r>
      <w:r w:rsidR="00F67A50" w:rsidRPr="00F776F0">
        <w:rPr>
          <w:b/>
          <w:spacing w:val="-3"/>
          <w:sz w:val="23"/>
          <w:szCs w:val="23"/>
        </w:rPr>
        <w:t xml:space="preserve">za rok </w:t>
      </w:r>
      <w:r w:rsidR="00F6329C">
        <w:rPr>
          <w:b/>
          <w:spacing w:val="-3"/>
          <w:sz w:val="23"/>
          <w:szCs w:val="23"/>
        </w:rPr>
        <w:t>20</w:t>
      </w:r>
      <w:r w:rsidR="00E667A4">
        <w:rPr>
          <w:b/>
          <w:spacing w:val="-3"/>
          <w:sz w:val="23"/>
          <w:szCs w:val="23"/>
        </w:rPr>
        <w:t>2</w:t>
      </w:r>
      <w:r w:rsidR="00A458F9">
        <w:rPr>
          <w:b/>
          <w:spacing w:val="-3"/>
          <w:sz w:val="23"/>
          <w:szCs w:val="23"/>
        </w:rPr>
        <w:t>1</w:t>
      </w:r>
      <w:r w:rsidR="00F6329C">
        <w:rPr>
          <w:b/>
          <w:spacing w:val="-3"/>
          <w:sz w:val="23"/>
          <w:szCs w:val="23"/>
        </w:rPr>
        <w:t xml:space="preserve"> </w:t>
      </w:r>
      <w:r w:rsidR="007A7AAC" w:rsidRPr="00F776F0">
        <w:rPr>
          <w:b/>
          <w:spacing w:val="-3"/>
          <w:sz w:val="23"/>
          <w:szCs w:val="23"/>
        </w:rPr>
        <w:t>wyniósł</w:t>
      </w:r>
      <w:r w:rsidR="00927AB5" w:rsidRPr="00F776F0">
        <w:rPr>
          <w:b/>
          <w:spacing w:val="-3"/>
          <w:sz w:val="23"/>
          <w:szCs w:val="23"/>
        </w:rPr>
        <w:t xml:space="preserve"> </w:t>
      </w:r>
      <w:r w:rsidR="007A7AAC" w:rsidRPr="00F776F0">
        <w:rPr>
          <w:b/>
          <w:spacing w:val="-3"/>
          <w:sz w:val="23"/>
          <w:szCs w:val="23"/>
        </w:rPr>
        <w:t xml:space="preserve"> </w:t>
      </w:r>
      <w:r w:rsidR="007A7AAC" w:rsidRPr="00F776F0">
        <w:rPr>
          <w:b/>
          <w:spacing w:val="-3"/>
          <w:sz w:val="23"/>
          <w:szCs w:val="23"/>
          <w:u w:val="single"/>
        </w:rPr>
        <w:t>............................ zł.</w:t>
      </w:r>
      <w:r w:rsidR="00015FDF" w:rsidRPr="00F776F0">
        <w:rPr>
          <w:b/>
          <w:spacing w:val="-3"/>
          <w:sz w:val="23"/>
          <w:szCs w:val="23"/>
          <w:u w:val="single"/>
        </w:rPr>
        <w:br/>
      </w:r>
      <w:r w:rsidR="007A7AAC" w:rsidRPr="00F776F0">
        <w:rPr>
          <w:spacing w:val="-3"/>
          <w:sz w:val="23"/>
          <w:szCs w:val="23"/>
        </w:rPr>
        <w:t>Pr</w:t>
      </w:r>
      <w:r w:rsidR="00361A09" w:rsidRPr="00F776F0">
        <w:rPr>
          <w:spacing w:val="-3"/>
          <w:sz w:val="23"/>
          <w:szCs w:val="23"/>
        </w:rPr>
        <w:t>awdziwość  powyższych  danych  po</w:t>
      </w:r>
      <w:r w:rsidR="007A7AAC" w:rsidRPr="00F776F0">
        <w:rPr>
          <w:spacing w:val="-3"/>
          <w:sz w:val="23"/>
          <w:szCs w:val="23"/>
        </w:rPr>
        <w:t>twi</w:t>
      </w:r>
      <w:r w:rsidR="00015FDF" w:rsidRPr="00F776F0">
        <w:rPr>
          <w:spacing w:val="-3"/>
          <w:sz w:val="23"/>
          <w:szCs w:val="23"/>
        </w:rPr>
        <w:t>erdzam  własnoręcznym  podpisem,</w:t>
      </w:r>
      <w:r w:rsidR="00015FDF" w:rsidRPr="00F776F0">
        <w:rPr>
          <w:sz w:val="23"/>
          <w:szCs w:val="23"/>
        </w:rPr>
        <w:t xml:space="preserve"> świadom</w:t>
      </w:r>
      <w:r w:rsidR="00297D9A" w:rsidRPr="00F776F0">
        <w:rPr>
          <w:sz w:val="23"/>
          <w:szCs w:val="23"/>
        </w:rPr>
        <w:t xml:space="preserve">/-a </w:t>
      </w:r>
      <w:r w:rsidR="00015FDF" w:rsidRPr="00F776F0">
        <w:rPr>
          <w:sz w:val="23"/>
          <w:szCs w:val="23"/>
        </w:rPr>
        <w:t xml:space="preserve"> odpowiedzialności</w:t>
      </w:r>
      <w:r w:rsidR="00C8680E" w:rsidRPr="00F776F0">
        <w:rPr>
          <w:sz w:val="23"/>
          <w:szCs w:val="23"/>
        </w:rPr>
        <w:t xml:space="preserve"> za </w:t>
      </w:r>
      <w:r w:rsidR="00361A09" w:rsidRPr="00F776F0">
        <w:rPr>
          <w:sz w:val="23"/>
          <w:szCs w:val="23"/>
        </w:rPr>
        <w:t xml:space="preserve">podanie </w:t>
      </w:r>
      <w:r w:rsidR="00007D4C" w:rsidRPr="00F776F0">
        <w:rPr>
          <w:sz w:val="23"/>
          <w:szCs w:val="23"/>
        </w:rPr>
        <w:t xml:space="preserve">nieprawdziwych </w:t>
      </w:r>
      <w:r w:rsidR="00361A09" w:rsidRPr="00F776F0">
        <w:rPr>
          <w:sz w:val="23"/>
          <w:szCs w:val="23"/>
        </w:rPr>
        <w:t>informacji</w:t>
      </w:r>
      <w:r w:rsidR="00015FDF" w:rsidRPr="00F776F0">
        <w:rPr>
          <w:sz w:val="23"/>
          <w:szCs w:val="23"/>
        </w:rPr>
        <w:t>.</w:t>
      </w:r>
      <w:r w:rsidR="00C8680E" w:rsidRPr="00F776F0">
        <w:rPr>
          <w:sz w:val="23"/>
          <w:szCs w:val="23"/>
        </w:rPr>
        <w:t xml:space="preserve"> </w:t>
      </w:r>
      <w:r w:rsidR="006337D1" w:rsidRPr="00F776F0">
        <w:rPr>
          <w:sz w:val="23"/>
          <w:szCs w:val="23"/>
        </w:rPr>
        <w:t>Na żądanie Komisji Socjalnej zobowiązuję się dostarczyć</w:t>
      </w:r>
      <w:r w:rsidR="00FD7462" w:rsidRPr="00F776F0">
        <w:rPr>
          <w:sz w:val="23"/>
          <w:szCs w:val="23"/>
        </w:rPr>
        <w:t xml:space="preserve"> </w:t>
      </w:r>
      <w:r w:rsidR="006337D1" w:rsidRPr="00F776F0">
        <w:rPr>
          <w:sz w:val="23"/>
          <w:szCs w:val="23"/>
        </w:rPr>
        <w:t>odpowiednie dokumenty potwierdzające oświadczone przychody.</w:t>
      </w:r>
      <w:r w:rsidR="00015FDF" w:rsidRPr="00F776F0">
        <w:rPr>
          <w:sz w:val="23"/>
          <w:szCs w:val="23"/>
        </w:rPr>
        <w:br/>
      </w:r>
    </w:p>
    <w:p w:rsidR="002143AE" w:rsidRPr="003B71A6" w:rsidRDefault="002E540C" w:rsidP="002143AE">
      <w:pPr>
        <w:tabs>
          <w:tab w:val="left" w:pos="-720"/>
        </w:tabs>
        <w:jc w:val="both"/>
        <w:rPr>
          <w:rStyle w:val="Wyrnieniedelikatne"/>
          <w:i w:val="0"/>
          <w:color w:val="000000" w:themeColor="text1"/>
          <w:sz w:val="22"/>
          <w:szCs w:val="22"/>
        </w:rPr>
      </w:pPr>
      <w:r w:rsidRPr="003B71A6">
        <w:rPr>
          <w:sz w:val="22"/>
          <w:szCs w:val="22"/>
        </w:rPr>
        <w:t xml:space="preserve">[  ] </w:t>
      </w:r>
      <w:r w:rsidRPr="003B71A6">
        <w:rPr>
          <w:b/>
          <w:sz w:val="22"/>
          <w:szCs w:val="22"/>
        </w:rPr>
        <w:t>Proszę o przyznanie najniższ</w:t>
      </w:r>
      <w:r w:rsidR="00905C10" w:rsidRPr="003B71A6">
        <w:rPr>
          <w:b/>
          <w:sz w:val="22"/>
          <w:szCs w:val="22"/>
        </w:rPr>
        <w:t>ej stawki</w:t>
      </w:r>
      <w:r w:rsidRPr="003B71A6">
        <w:rPr>
          <w:b/>
          <w:sz w:val="22"/>
          <w:szCs w:val="22"/>
        </w:rPr>
        <w:t xml:space="preserve"> dofinansowania</w:t>
      </w:r>
      <w:r w:rsidRPr="003B71A6">
        <w:rPr>
          <w:sz w:val="22"/>
          <w:szCs w:val="22"/>
        </w:rPr>
        <w:t xml:space="preserve">, gdyż moje przychody przekraczają próg </w:t>
      </w:r>
      <w:r w:rsidR="00D50747" w:rsidRPr="003B71A6">
        <w:rPr>
          <w:sz w:val="22"/>
          <w:szCs w:val="22"/>
        </w:rPr>
        <w:t xml:space="preserve">przychodów </w:t>
      </w:r>
      <w:r w:rsidRPr="003B71A6">
        <w:rPr>
          <w:sz w:val="22"/>
          <w:szCs w:val="22"/>
        </w:rPr>
        <w:t xml:space="preserve">najwyższej grupy lub nie chcę podawać </w:t>
      </w:r>
      <w:r w:rsidR="00D20A1B" w:rsidRPr="003B71A6">
        <w:rPr>
          <w:sz w:val="22"/>
          <w:szCs w:val="22"/>
        </w:rPr>
        <w:t>przychodów</w:t>
      </w:r>
      <w:r w:rsidRPr="003B71A6">
        <w:rPr>
          <w:sz w:val="22"/>
          <w:szCs w:val="22"/>
        </w:rPr>
        <w:t xml:space="preserve"> swojej rodziny. </w:t>
      </w:r>
      <w:r w:rsidR="00015FDF" w:rsidRPr="003B71A6">
        <w:rPr>
          <w:sz w:val="22"/>
          <w:szCs w:val="22"/>
        </w:rPr>
        <w:br/>
      </w:r>
    </w:p>
    <w:p w:rsidR="00007D4C" w:rsidRDefault="009A14FA" w:rsidP="00007D4C">
      <w:pPr>
        <w:tabs>
          <w:tab w:val="left" w:pos="-720"/>
        </w:tabs>
        <w:jc w:val="both"/>
        <w:rPr>
          <w:iCs/>
          <w:color w:val="000000" w:themeColor="text1"/>
          <w:sz w:val="22"/>
          <w:szCs w:val="22"/>
        </w:rPr>
      </w:pPr>
      <w:r w:rsidRPr="003B71A6">
        <w:rPr>
          <w:rStyle w:val="Wyrnieniedelikatne"/>
          <w:i w:val="0"/>
          <w:color w:val="000000" w:themeColor="text1"/>
          <w:sz w:val="22"/>
          <w:szCs w:val="22"/>
        </w:rPr>
        <w:t xml:space="preserve">Oświadczam, że dane osobowe zawarte w nin. wniosku podaję  wyłącznie w celu realizacji uprawnień do korzystania z Zakładowego Funduszu Świadczeń Socjalnych Akademii Sztuk Teatralnych im. St. Wyspiańskiego w Krakowie, </w:t>
      </w:r>
      <w:r w:rsidRPr="003B71A6">
        <w:rPr>
          <w:sz w:val="22"/>
          <w:szCs w:val="22"/>
        </w:rPr>
        <w:t xml:space="preserve">zapoznałam/-em się z Klauzulą informacyjną i przysługujących mi prawami na mocy Rozporządzenia Parlamentu Europejskiego i Rady Europy (UE) 2016/679 z dnia 27 kwietnia 2016 r. (ogólne rozporządzenie o ochronie danych - RODO). </w:t>
      </w:r>
      <w:r w:rsidRPr="003B71A6">
        <w:rPr>
          <w:iCs/>
          <w:color w:val="000000" w:themeColor="text1"/>
          <w:sz w:val="22"/>
          <w:szCs w:val="22"/>
        </w:rPr>
        <w:br/>
      </w:r>
    </w:p>
    <w:p w:rsidR="00E667A4" w:rsidRPr="003B71A6" w:rsidRDefault="00E667A4" w:rsidP="00007D4C">
      <w:pPr>
        <w:tabs>
          <w:tab w:val="left" w:pos="-720"/>
        </w:tabs>
        <w:jc w:val="both"/>
        <w:rPr>
          <w:iCs/>
          <w:color w:val="000000" w:themeColor="text1"/>
          <w:sz w:val="22"/>
          <w:szCs w:val="22"/>
        </w:rPr>
      </w:pPr>
    </w:p>
    <w:p w:rsidR="006337D1" w:rsidRPr="003B71A6" w:rsidRDefault="006337D1" w:rsidP="00D313CF">
      <w:pPr>
        <w:jc w:val="right"/>
        <w:rPr>
          <w:b/>
          <w:sz w:val="22"/>
          <w:szCs w:val="22"/>
        </w:rPr>
      </w:pPr>
      <w:r w:rsidRPr="003B71A6">
        <w:rPr>
          <w:sz w:val="22"/>
          <w:szCs w:val="22"/>
        </w:rPr>
        <w:tab/>
      </w:r>
      <w:r w:rsidRPr="003B71A6">
        <w:rPr>
          <w:sz w:val="22"/>
          <w:szCs w:val="22"/>
        </w:rPr>
        <w:tab/>
      </w:r>
      <w:r w:rsidRPr="003B71A6">
        <w:rPr>
          <w:sz w:val="22"/>
          <w:szCs w:val="22"/>
        </w:rPr>
        <w:tab/>
      </w:r>
      <w:r w:rsidRPr="003B71A6">
        <w:rPr>
          <w:sz w:val="22"/>
          <w:szCs w:val="22"/>
        </w:rPr>
        <w:tab/>
      </w:r>
      <w:r w:rsidRPr="003B71A6">
        <w:rPr>
          <w:sz w:val="22"/>
          <w:szCs w:val="22"/>
        </w:rPr>
        <w:tab/>
      </w:r>
      <w:r w:rsidRPr="003B71A6">
        <w:rPr>
          <w:sz w:val="22"/>
          <w:szCs w:val="22"/>
        </w:rPr>
        <w:tab/>
      </w:r>
      <w:r w:rsidRPr="003B71A6">
        <w:rPr>
          <w:b/>
          <w:sz w:val="22"/>
          <w:szCs w:val="22"/>
        </w:rPr>
        <w:tab/>
      </w:r>
      <w:r w:rsidRPr="003B71A6">
        <w:rPr>
          <w:b/>
          <w:sz w:val="22"/>
          <w:szCs w:val="22"/>
        </w:rPr>
        <w:tab/>
      </w:r>
      <w:r w:rsidR="00FD7462" w:rsidRPr="003B71A6">
        <w:rPr>
          <w:b/>
          <w:sz w:val="22"/>
          <w:szCs w:val="22"/>
        </w:rPr>
        <w:t xml:space="preserve">   </w:t>
      </w:r>
      <w:r w:rsidR="00015FDF" w:rsidRPr="003B71A6">
        <w:rPr>
          <w:b/>
          <w:sz w:val="22"/>
          <w:szCs w:val="22"/>
        </w:rPr>
        <w:t xml:space="preserve"> </w:t>
      </w:r>
      <w:r w:rsidR="00FD7462" w:rsidRPr="003B71A6">
        <w:rPr>
          <w:b/>
          <w:sz w:val="22"/>
          <w:szCs w:val="22"/>
        </w:rPr>
        <w:t xml:space="preserve"> </w:t>
      </w:r>
      <w:r w:rsidRPr="003B71A6">
        <w:rPr>
          <w:b/>
          <w:sz w:val="22"/>
          <w:szCs w:val="22"/>
        </w:rPr>
        <w:t xml:space="preserve">  ............................</w:t>
      </w:r>
      <w:r w:rsidR="00D313CF" w:rsidRPr="003B71A6">
        <w:rPr>
          <w:b/>
          <w:sz w:val="22"/>
          <w:szCs w:val="22"/>
        </w:rPr>
        <w:t>......</w:t>
      </w:r>
      <w:r w:rsidRPr="003B71A6">
        <w:rPr>
          <w:b/>
          <w:sz w:val="22"/>
          <w:szCs w:val="22"/>
        </w:rPr>
        <w:t>...............................</w:t>
      </w:r>
    </w:p>
    <w:p w:rsidR="006E0D95" w:rsidRPr="003B71A6" w:rsidRDefault="002143AE" w:rsidP="009A14FA">
      <w:pPr>
        <w:rPr>
          <w:b/>
          <w:i/>
          <w:sz w:val="22"/>
          <w:szCs w:val="22"/>
        </w:rPr>
      </w:pPr>
      <w:r w:rsidRPr="003B71A6">
        <w:rPr>
          <w:b/>
          <w:sz w:val="22"/>
          <w:szCs w:val="22"/>
        </w:rPr>
        <w:tab/>
      </w:r>
      <w:r w:rsidRPr="003B71A6">
        <w:rPr>
          <w:b/>
          <w:sz w:val="22"/>
          <w:szCs w:val="22"/>
        </w:rPr>
        <w:tab/>
      </w:r>
      <w:r w:rsidRPr="003B71A6">
        <w:rPr>
          <w:b/>
          <w:sz w:val="22"/>
          <w:szCs w:val="22"/>
        </w:rPr>
        <w:tab/>
      </w:r>
      <w:r w:rsidRPr="003B71A6">
        <w:rPr>
          <w:b/>
          <w:sz w:val="22"/>
          <w:szCs w:val="22"/>
        </w:rPr>
        <w:tab/>
      </w:r>
      <w:r w:rsidR="006337D1" w:rsidRPr="003B71A6">
        <w:rPr>
          <w:b/>
          <w:sz w:val="22"/>
          <w:szCs w:val="22"/>
        </w:rPr>
        <w:tab/>
      </w:r>
      <w:r w:rsidR="006337D1" w:rsidRPr="003B71A6">
        <w:rPr>
          <w:b/>
          <w:sz w:val="22"/>
          <w:szCs w:val="22"/>
        </w:rPr>
        <w:tab/>
      </w:r>
      <w:r w:rsidR="006337D1" w:rsidRPr="003B71A6">
        <w:rPr>
          <w:b/>
          <w:sz w:val="22"/>
          <w:szCs w:val="22"/>
        </w:rPr>
        <w:tab/>
      </w:r>
      <w:r w:rsidR="006337D1" w:rsidRPr="003B71A6">
        <w:rPr>
          <w:b/>
          <w:sz w:val="22"/>
          <w:szCs w:val="22"/>
        </w:rPr>
        <w:tab/>
        <w:t xml:space="preserve">      </w:t>
      </w:r>
      <w:r w:rsidRPr="003B71A6">
        <w:rPr>
          <w:b/>
          <w:sz w:val="22"/>
          <w:szCs w:val="22"/>
        </w:rPr>
        <w:t xml:space="preserve">     </w:t>
      </w:r>
      <w:r w:rsidR="006337D1" w:rsidRPr="003B71A6">
        <w:rPr>
          <w:b/>
          <w:sz w:val="22"/>
          <w:szCs w:val="22"/>
        </w:rPr>
        <w:t xml:space="preserve">  </w:t>
      </w:r>
      <w:r w:rsidR="00146DF3" w:rsidRPr="003B71A6">
        <w:rPr>
          <w:b/>
          <w:i/>
          <w:sz w:val="22"/>
          <w:szCs w:val="22"/>
        </w:rPr>
        <w:t xml:space="preserve">    [podpis wnioskodawcy]</w:t>
      </w:r>
    </w:p>
    <w:p w:rsidR="00A70CCC" w:rsidRPr="003B71A6" w:rsidRDefault="00A70CCC" w:rsidP="008D0984">
      <w:pPr>
        <w:jc w:val="both"/>
      </w:pPr>
    </w:p>
    <w:p w:rsidR="006E0D95" w:rsidRPr="003B71A6" w:rsidRDefault="0040195B" w:rsidP="008D0984">
      <w:pPr>
        <w:jc w:val="both"/>
        <w:rPr>
          <w:i/>
          <w:iCs/>
          <w:szCs w:val="22"/>
        </w:rPr>
      </w:pPr>
      <w:r w:rsidRPr="003B71A6">
        <w:rPr>
          <w:i/>
          <w:iCs/>
          <w:szCs w:val="22"/>
        </w:rPr>
        <w:t xml:space="preserve">[wypełniają </w:t>
      </w:r>
      <w:r w:rsidR="00146DF3" w:rsidRPr="003B71A6">
        <w:rPr>
          <w:i/>
          <w:iCs/>
          <w:szCs w:val="22"/>
          <w:u w:val="single"/>
        </w:rPr>
        <w:t>wyłącznie</w:t>
      </w:r>
      <w:r w:rsidR="00146DF3" w:rsidRPr="003B71A6">
        <w:rPr>
          <w:i/>
          <w:iCs/>
          <w:szCs w:val="22"/>
        </w:rPr>
        <w:t xml:space="preserve"> </w:t>
      </w:r>
      <w:r w:rsidRPr="003B71A6">
        <w:rPr>
          <w:i/>
          <w:iCs/>
          <w:szCs w:val="22"/>
        </w:rPr>
        <w:t xml:space="preserve">pracownicy </w:t>
      </w:r>
      <w:r w:rsidRPr="003B71A6">
        <w:rPr>
          <w:b/>
          <w:i/>
          <w:iCs/>
          <w:szCs w:val="22"/>
        </w:rPr>
        <w:t xml:space="preserve"> AST</w:t>
      </w:r>
      <w:r w:rsidR="00063922" w:rsidRPr="003B71A6">
        <w:rPr>
          <w:b/>
          <w:i/>
          <w:iCs/>
          <w:szCs w:val="22"/>
        </w:rPr>
        <w:t xml:space="preserve"> niebędący nauczycielami</w:t>
      </w:r>
      <w:r w:rsidR="00007D4C" w:rsidRPr="003B71A6">
        <w:rPr>
          <w:i/>
          <w:iCs/>
          <w:szCs w:val="22"/>
        </w:rPr>
        <w:t>]</w:t>
      </w:r>
    </w:p>
    <w:p w:rsidR="00A70CCC" w:rsidRPr="00A458F9" w:rsidRDefault="0040195B" w:rsidP="002143AE">
      <w:pPr>
        <w:jc w:val="both"/>
        <w:rPr>
          <w:b/>
          <w:iCs/>
          <w:sz w:val="22"/>
          <w:szCs w:val="22"/>
        </w:rPr>
      </w:pPr>
      <w:r w:rsidRPr="003B71A6">
        <w:rPr>
          <w:iCs/>
          <w:sz w:val="22"/>
          <w:szCs w:val="22"/>
        </w:rPr>
        <w:t>[</w:t>
      </w:r>
      <w:r w:rsidR="00007D4C" w:rsidRPr="003B71A6">
        <w:rPr>
          <w:iCs/>
          <w:sz w:val="22"/>
          <w:szCs w:val="22"/>
        </w:rPr>
        <w:t xml:space="preserve"> </w:t>
      </w:r>
      <w:r w:rsidR="00D313CF" w:rsidRPr="003B71A6">
        <w:rPr>
          <w:iCs/>
          <w:sz w:val="22"/>
          <w:szCs w:val="22"/>
        </w:rPr>
        <w:t xml:space="preserve"> </w:t>
      </w:r>
      <w:r w:rsidRPr="003B71A6">
        <w:rPr>
          <w:iCs/>
          <w:sz w:val="22"/>
          <w:szCs w:val="22"/>
        </w:rPr>
        <w:t xml:space="preserve">]  Jako pracownik </w:t>
      </w:r>
      <w:r w:rsidR="00007D4C" w:rsidRPr="003B71A6">
        <w:rPr>
          <w:iCs/>
          <w:sz w:val="22"/>
          <w:szCs w:val="22"/>
        </w:rPr>
        <w:t xml:space="preserve">AST niebędący nauczycielem </w:t>
      </w:r>
      <w:r w:rsidRPr="003B71A6">
        <w:rPr>
          <w:iCs/>
          <w:sz w:val="22"/>
          <w:szCs w:val="22"/>
        </w:rPr>
        <w:t>oświadczam, że wykorzystam urlop wypoczynkowy</w:t>
      </w:r>
      <w:bookmarkStart w:id="0" w:name="_GoBack"/>
      <w:bookmarkEnd w:id="0"/>
      <w:r w:rsidRPr="003B71A6">
        <w:rPr>
          <w:iCs/>
          <w:sz w:val="22"/>
          <w:szCs w:val="22"/>
        </w:rPr>
        <w:t xml:space="preserve"> </w:t>
      </w:r>
      <w:r w:rsidR="00D313CF" w:rsidRPr="003B71A6">
        <w:rPr>
          <w:iCs/>
          <w:sz w:val="22"/>
          <w:szCs w:val="22"/>
        </w:rPr>
        <w:t>w</w:t>
      </w:r>
      <w:r w:rsidR="00007D4C" w:rsidRPr="003B71A6">
        <w:rPr>
          <w:iCs/>
          <w:sz w:val="22"/>
          <w:szCs w:val="22"/>
        </w:rPr>
        <w:t> </w:t>
      </w:r>
      <w:r w:rsidR="00D313CF" w:rsidRPr="003B71A6">
        <w:rPr>
          <w:iCs/>
          <w:sz w:val="22"/>
          <w:szCs w:val="22"/>
        </w:rPr>
        <w:t xml:space="preserve">wymiarze </w:t>
      </w:r>
      <w:r w:rsidR="00F903EE" w:rsidRPr="003B71A6">
        <w:rPr>
          <w:iCs/>
          <w:sz w:val="22"/>
          <w:szCs w:val="22"/>
        </w:rPr>
        <w:t xml:space="preserve">nieprzerwanych </w:t>
      </w:r>
      <w:r w:rsidR="00D313CF" w:rsidRPr="003B71A6">
        <w:rPr>
          <w:iCs/>
          <w:sz w:val="22"/>
          <w:szCs w:val="22"/>
        </w:rPr>
        <w:t xml:space="preserve">14 dni kalendarzowych w miesiącu </w:t>
      </w:r>
      <w:r w:rsidR="00D313CF" w:rsidRPr="00A458F9">
        <w:rPr>
          <w:b/>
          <w:iCs/>
          <w:sz w:val="22"/>
          <w:szCs w:val="22"/>
        </w:rPr>
        <w:t xml:space="preserve">…………………… br. </w:t>
      </w:r>
    </w:p>
    <w:p w:rsidR="002143AE" w:rsidRPr="00A458F9" w:rsidRDefault="002143AE" w:rsidP="002143AE">
      <w:pPr>
        <w:spacing w:line="276" w:lineRule="auto"/>
        <w:jc w:val="both"/>
        <w:rPr>
          <w:b/>
          <w:iCs/>
          <w:sz w:val="22"/>
          <w:szCs w:val="22"/>
        </w:rPr>
      </w:pPr>
    </w:p>
    <w:p w:rsidR="00E667A4" w:rsidRDefault="00E667A4" w:rsidP="002143AE">
      <w:pPr>
        <w:spacing w:line="276" w:lineRule="auto"/>
        <w:jc w:val="both"/>
        <w:rPr>
          <w:iCs/>
          <w:sz w:val="22"/>
          <w:szCs w:val="22"/>
        </w:rPr>
      </w:pPr>
    </w:p>
    <w:p w:rsidR="00E667A4" w:rsidRPr="003B71A6" w:rsidRDefault="00E667A4" w:rsidP="002143AE">
      <w:pPr>
        <w:spacing w:line="276" w:lineRule="auto"/>
        <w:jc w:val="both"/>
        <w:rPr>
          <w:iCs/>
          <w:sz w:val="22"/>
          <w:szCs w:val="22"/>
        </w:rPr>
      </w:pPr>
    </w:p>
    <w:p w:rsidR="00D313CF" w:rsidRPr="003B71A6" w:rsidRDefault="00D313CF" w:rsidP="00D313CF">
      <w:pPr>
        <w:ind w:left="5664" w:firstLine="708"/>
        <w:rPr>
          <w:b/>
        </w:rPr>
      </w:pPr>
      <w:r w:rsidRPr="003B71A6">
        <w:rPr>
          <w:b/>
        </w:rPr>
        <w:t>..............................................................</w:t>
      </w:r>
    </w:p>
    <w:p w:rsidR="00ED39EC" w:rsidRPr="008D675D" w:rsidRDefault="00D313CF" w:rsidP="00CD1A88">
      <w:pPr>
        <w:rPr>
          <w:b/>
          <w:i/>
        </w:rPr>
      </w:pPr>
      <w:r w:rsidRPr="003B71A6">
        <w:rPr>
          <w:b/>
        </w:rPr>
        <w:tab/>
      </w:r>
      <w:r w:rsidRPr="003B71A6">
        <w:rPr>
          <w:b/>
        </w:rPr>
        <w:tab/>
      </w:r>
      <w:r w:rsidRPr="003B71A6">
        <w:rPr>
          <w:b/>
        </w:rPr>
        <w:tab/>
      </w:r>
      <w:r w:rsidR="00007D4C" w:rsidRPr="003B71A6">
        <w:rPr>
          <w:b/>
        </w:rPr>
        <w:tab/>
      </w:r>
      <w:r w:rsidRPr="003B71A6">
        <w:rPr>
          <w:b/>
        </w:rPr>
        <w:tab/>
      </w:r>
      <w:r w:rsidRPr="003B71A6">
        <w:rPr>
          <w:b/>
        </w:rPr>
        <w:tab/>
      </w:r>
      <w:r w:rsidRPr="003B71A6">
        <w:rPr>
          <w:b/>
        </w:rPr>
        <w:tab/>
        <w:t xml:space="preserve">      </w:t>
      </w:r>
      <w:r w:rsidR="00007D4C" w:rsidRPr="003B71A6">
        <w:rPr>
          <w:b/>
        </w:rPr>
        <w:t>  </w:t>
      </w:r>
      <w:r w:rsidR="00146DF3" w:rsidRPr="003B71A6">
        <w:rPr>
          <w:b/>
        </w:rPr>
        <w:tab/>
      </w:r>
      <w:r w:rsidR="00146DF3" w:rsidRPr="003B71A6">
        <w:rPr>
          <w:b/>
        </w:rPr>
        <w:tab/>
      </w:r>
      <w:r w:rsidR="00146DF3" w:rsidRPr="003B71A6">
        <w:rPr>
          <w:b/>
          <w:i/>
        </w:rPr>
        <w:tab/>
        <w:t>[</w:t>
      </w:r>
      <w:r w:rsidRPr="003B71A6">
        <w:rPr>
          <w:b/>
          <w:i/>
        </w:rPr>
        <w:t xml:space="preserve">podpis </w:t>
      </w:r>
      <w:r w:rsidR="00007D4C" w:rsidRPr="003B71A6">
        <w:rPr>
          <w:b/>
          <w:i/>
        </w:rPr>
        <w:t>pracownika</w:t>
      </w:r>
      <w:r w:rsidR="00146DF3" w:rsidRPr="003B71A6">
        <w:rPr>
          <w:b/>
          <w:i/>
        </w:rPr>
        <w:t>]</w:t>
      </w:r>
    </w:p>
    <w:sectPr w:rsidR="00ED39EC" w:rsidRPr="008D675D" w:rsidSect="00E667A4">
      <w:footerReference w:type="default" r:id="rId8"/>
      <w:pgSz w:w="11906" w:h="16838"/>
      <w:pgMar w:top="426" w:right="1046" w:bottom="426" w:left="1065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54" w:rsidRDefault="002A7454">
      <w:r>
        <w:separator/>
      </w:r>
    </w:p>
  </w:endnote>
  <w:endnote w:type="continuationSeparator" w:id="0">
    <w:p w:rsidR="002A7454" w:rsidRDefault="002A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B3" w:rsidRDefault="002850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54" w:rsidRDefault="002A7454">
      <w:r>
        <w:separator/>
      </w:r>
    </w:p>
  </w:footnote>
  <w:footnote w:type="continuationSeparator" w:id="0">
    <w:p w:rsidR="002A7454" w:rsidRDefault="002A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1486875"/>
    <w:multiLevelType w:val="hybridMultilevel"/>
    <w:tmpl w:val="32E4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A76446"/>
    <w:multiLevelType w:val="hybridMultilevel"/>
    <w:tmpl w:val="8F68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AA69D8"/>
    <w:multiLevelType w:val="hybridMultilevel"/>
    <w:tmpl w:val="A960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562312"/>
    <w:multiLevelType w:val="hybridMultilevel"/>
    <w:tmpl w:val="2B943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CC7E12"/>
    <w:multiLevelType w:val="hybridMultilevel"/>
    <w:tmpl w:val="B8DA24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525AB2"/>
    <w:multiLevelType w:val="hybridMultilevel"/>
    <w:tmpl w:val="DA16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17B57"/>
    <w:multiLevelType w:val="hybridMultilevel"/>
    <w:tmpl w:val="1BA626DE"/>
    <w:lvl w:ilvl="0" w:tplc="79D4324C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E450354"/>
    <w:multiLevelType w:val="hybridMultilevel"/>
    <w:tmpl w:val="A960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0321B"/>
    <w:multiLevelType w:val="hybridMultilevel"/>
    <w:tmpl w:val="E162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E2654"/>
    <w:multiLevelType w:val="hybridMultilevel"/>
    <w:tmpl w:val="DA16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1667B"/>
    <w:multiLevelType w:val="hybridMultilevel"/>
    <w:tmpl w:val="87681C06"/>
    <w:lvl w:ilvl="0" w:tplc="052A8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811527A"/>
    <w:multiLevelType w:val="hybridMultilevel"/>
    <w:tmpl w:val="A43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4F7372"/>
    <w:multiLevelType w:val="hybridMultilevel"/>
    <w:tmpl w:val="471EB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D27BF"/>
    <w:multiLevelType w:val="hybridMultilevel"/>
    <w:tmpl w:val="B3C8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E783C"/>
    <w:multiLevelType w:val="hybridMultilevel"/>
    <w:tmpl w:val="DB20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10E23"/>
    <w:multiLevelType w:val="hybridMultilevel"/>
    <w:tmpl w:val="E1C4D904"/>
    <w:lvl w:ilvl="0" w:tplc="273E0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530AFF"/>
    <w:multiLevelType w:val="hybridMultilevel"/>
    <w:tmpl w:val="36EA3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601705"/>
    <w:multiLevelType w:val="hybridMultilevel"/>
    <w:tmpl w:val="A976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824E4"/>
    <w:multiLevelType w:val="hybridMultilevel"/>
    <w:tmpl w:val="845C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E24F25"/>
    <w:multiLevelType w:val="hybridMultilevel"/>
    <w:tmpl w:val="1AB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3750F04"/>
    <w:multiLevelType w:val="hybridMultilevel"/>
    <w:tmpl w:val="DB20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9423A"/>
    <w:multiLevelType w:val="hybridMultilevel"/>
    <w:tmpl w:val="E5AC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53BA4"/>
    <w:multiLevelType w:val="hybridMultilevel"/>
    <w:tmpl w:val="77D6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67A2D"/>
    <w:multiLevelType w:val="hybridMultilevel"/>
    <w:tmpl w:val="EFA8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1F3F3B"/>
    <w:multiLevelType w:val="hybridMultilevel"/>
    <w:tmpl w:val="FA72720C"/>
    <w:lvl w:ilvl="0" w:tplc="EC9A5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2C29C5"/>
    <w:multiLevelType w:val="hybridMultilevel"/>
    <w:tmpl w:val="1536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B4A37"/>
    <w:multiLevelType w:val="hybridMultilevel"/>
    <w:tmpl w:val="DF10F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B649F5"/>
    <w:multiLevelType w:val="hybridMultilevel"/>
    <w:tmpl w:val="40F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F0C0B"/>
    <w:multiLevelType w:val="hybridMultilevel"/>
    <w:tmpl w:val="655E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9F2DC7"/>
    <w:multiLevelType w:val="hybridMultilevel"/>
    <w:tmpl w:val="0442C1A6"/>
    <w:lvl w:ilvl="0" w:tplc="7B7E3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400BE"/>
    <w:multiLevelType w:val="hybridMultilevel"/>
    <w:tmpl w:val="6AA4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14647"/>
    <w:multiLevelType w:val="hybridMultilevel"/>
    <w:tmpl w:val="E9EE1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81F56"/>
    <w:multiLevelType w:val="hybridMultilevel"/>
    <w:tmpl w:val="A1F6C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4F79F2"/>
    <w:multiLevelType w:val="hybridMultilevel"/>
    <w:tmpl w:val="1C960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4445B"/>
    <w:multiLevelType w:val="hybridMultilevel"/>
    <w:tmpl w:val="1AB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5871AC"/>
    <w:multiLevelType w:val="hybridMultilevel"/>
    <w:tmpl w:val="5F9EB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C78738C"/>
    <w:multiLevelType w:val="hybridMultilevel"/>
    <w:tmpl w:val="23A83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6E0648"/>
    <w:multiLevelType w:val="hybridMultilevel"/>
    <w:tmpl w:val="6166FC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7C0840"/>
    <w:multiLevelType w:val="hybridMultilevel"/>
    <w:tmpl w:val="11E4A680"/>
    <w:lvl w:ilvl="0" w:tplc="77BCF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1B3666"/>
    <w:multiLevelType w:val="hybridMultilevel"/>
    <w:tmpl w:val="DEF611E0"/>
    <w:lvl w:ilvl="0" w:tplc="DB50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77F284B"/>
    <w:multiLevelType w:val="hybridMultilevel"/>
    <w:tmpl w:val="5C6AA5B0"/>
    <w:lvl w:ilvl="0" w:tplc="E228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0"/>
  </w:num>
  <w:num w:numId="3">
    <w:abstractNumId w:val="32"/>
  </w:num>
  <w:num w:numId="4">
    <w:abstractNumId w:val="53"/>
  </w:num>
  <w:num w:numId="5">
    <w:abstractNumId w:val="26"/>
  </w:num>
  <w:num w:numId="6">
    <w:abstractNumId w:val="27"/>
  </w:num>
  <w:num w:numId="7">
    <w:abstractNumId w:val="36"/>
  </w:num>
  <w:num w:numId="8">
    <w:abstractNumId w:val="34"/>
  </w:num>
  <w:num w:numId="9">
    <w:abstractNumId w:val="55"/>
  </w:num>
  <w:num w:numId="10">
    <w:abstractNumId w:val="28"/>
  </w:num>
  <w:num w:numId="11">
    <w:abstractNumId w:val="37"/>
  </w:num>
  <w:num w:numId="12">
    <w:abstractNumId w:val="50"/>
  </w:num>
  <w:num w:numId="13">
    <w:abstractNumId w:val="41"/>
  </w:num>
  <w:num w:numId="14">
    <w:abstractNumId w:val="45"/>
  </w:num>
  <w:num w:numId="15">
    <w:abstractNumId w:val="24"/>
  </w:num>
  <w:num w:numId="16">
    <w:abstractNumId w:val="60"/>
  </w:num>
  <w:num w:numId="17">
    <w:abstractNumId w:val="42"/>
  </w:num>
  <w:num w:numId="18">
    <w:abstractNumId w:val="52"/>
  </w:num>
  <w:num w:numId="19">
    <w:abstractNumId w:val="57"/>
  </w:num>
  <w:num w:numId="20">
    <w:abstractNumId w:val="51"/>
  </w:num>
  <w:num w:numId="21">
    <w:abstractNumId w:val="59"/>
  </w:num>
  <w:num w:numId="22">
    <w:abstractNumId w:val="46"/>
  </w:num>
  <w:num w:numId="23">
    <w:abstractNumId w:val="33"/>
  </w:num>
  <w:num w:numId="24">
    <w:abstractNumId w:val="43"/>
  </w:num>
  <w:num w:numId="25">
    <w:abstractNumId w:val="29"/>
  </w:num>
  <w:num w:numId="26">
    <w:abstractNumId w:val="35"/>
  </w:num>
  <w:num w:numId="27">
    <w:abstractNumId w:val="56"/>
  </w:num>
  <w:num w:numId="28">
    <w:abstractNumId w:val="61"/>
  </w:num>
  <w:num w:numId="29">
    <w:abstractNumId w:val="54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63"/>
  </w:num>
  <w:num w:numId="33">
    <w:abstractNumId w:val="48"/>
  </w:num>
  <w:num w:numId="34">
    <w:abstractNumId w:val="62"/>
  </w:num>
  <w:num w:numId="35">
    <w:abstractNumId w:val="39"/>
  </w:num>
  <w:num w:numId="36">
    <w:abstractNumId w:val="30"/>
  </w:num>
  <w:num w:numId="37">
    <w:abstractNumId w:val="25"/>
  </w:num>
  <w:num w:numId="38">
    <w:abstractNumId w:val="64"/>
  </w:num>
  <w:num w:numId="39">
    <w:abstractNumId w:val="38"/>
  </w:num>
  <w:num w:numId="40">
    <w:abstractNumId w:val="44"/>
  </w:num>
  <w:num w:numId="41">
    <w:abstractNumId w:val="49"/>
  </w:num>
  <w:num w:numId="42">
    <w:abstractNumId w:val="31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46"/>
    <w:rsid w:val="00000807"/>
    <w:rsid w:val="00004388"/>
    <w:rsid w:val="00007D4C"/>
    <w:rsid w:val="00015FDF"/>
    <w:rsid w:val="0002677D"/>
    <w:rsid w:val="00034AFF"/>
    <w:rsid w:val="0004202A"/>
    <w:rsid w:val="00060809"/>
    <w:rsid w:val="00062058"/>
    <w:rsid w:val="00063922"/>
    <w:rsid w:val="00071DF1"/>
    <w:rsid w:val="00072FBD"/>
    <w:rsid w:val="000764E4"/>
    <w:rsid w:val="0009298C"/>
    <w:rsid w:val="0009580B"/>
    <w:rsid w:val="000A1AD8"/>
    <w:rsid w:val="000A2753"/>
    <w:rsid w:val="000A4802"/>
    <w:rsid w:val="000B129A"/>
    <w:rsid w:val="000B36B1"/>
    <w:rsid w:val="000B3B74"/>
    <w:rsid w:val="000C0D23"/>
    <w:rsid w:val="000C436E"/>
    <w:rsid w:val="000C5DD1"/>
    <w:rsid w:val="000D34B3"/>
    <w:rsid w:val="000E332E"/>
    <w:rsid w:val="000E72BE"/>
    <w:rsid w:val="000F68B7"/>
    <w:rsid w:val="000F7884"/>
    <w:rsid w:val="00102F8C"/>
    <w:rsid w:val="001045A0"/>
    <w:rsid w:val="001255AC"/>
    <w:rsid w:val="00136DFA"/>
    <w:rsid w:val="00141C64"/>
    <w:rsid w:val="00146DF3"/>
    <w:rsid w:val="00150883"/>
    <w:rsid w:val="00154A87"/>
    <w:rsid w:val="00156D2C"/>
    <w:rsid w:val="0016141B"/>
    <w:rsid w:val="00161AA7"/>
    <w:rsid w:val="00162CE2"/>
    <w:rsid w:val="001657B3"/>
    <w:rsid w:val="00171125"/>
    <w:rsid w:val="00174E52"/>
    <w:rsid w:val="0017712E"/>
    <w:rsid w:val="00181D6D"/>
    <w:rsid w:val="00183B85"/>
    <w:rsid w:val="00184A0A"/>
    <w:rsid w:val="0018539B"/>
    <w:rsid w:val="00187341"/>
    <w:rsid w:val="001874C1"/>
    <w:rsid w:val="00197419"/>
    <w:rsid w:val="001D1B9B"/>
    <w:rsid w:val="001E4CE2"/>
    <w:rsid w:val="001E5201"/>
    <w:rsid w:val="001E7131"/>
    <w:rsid w:val="001F784B"/>
    <w:rsid w:val="002056C8"/>
    <w:rsid w:val="002143AE"/>
    <w:rsid w:val="00214EC8"/>
    <w:rsid w:val="0022334A"/>
    <w:rsid w:val="00227381"/>
    <w:rsid w:val="002364D3"/>
    <w:rsid w:val="00244EE1"/>
    <w:rsid w:val="00246FF3"/>
    <w:rsid w:val="002602CF"/>
    <w:rsid w:val="002660F0"/>
    <w:rsid w:val="00266876"/>
    <w:rsid w:val="00267D35"/>
    <w:rsid w:val="00270601"/>
    <w:rsid w:val="0027501F"/>
    <w:rsid w:val="002850B3"/>
    <w:rsid w:val="00297D9A"/>
    <w:rsid w:val="002A0829"/>
    <w:rsid w:val="002A7454"/>
    <w:rsid w:val="002B3FDA"/>
    <w:rsid w:val="002C69D1"/>
    <w:rsid w:val="002E02D9"/>
    <w:rsid w:val="002E540C"/>
    <w:rsid w:val="002E6443"/>
    <w:rsid w:val="002F43F2"/>
    <w:rsid w:val="002F79B2"/>
    <w:rsid w:val="00306484"/>
    <w:rsid w:val="0031361A"/>
    <w:rsid w:val="003203E4"/>
    <w:rsid w:val="003336F5"/>
    <w:rsid w:val="00340CFD"/>
    <w:rsid w:val="003459D6"/>
    <w:rsid w:val="00350CCC"/>
    <w:rsid w:val="00352646"/>
    <w:rsid w:val="00357941"/>
    <w:rsid w:val="00360B90"/>
    <w:rsid w:val="00361A09"/>
    <w:rsid w:val="003655E3"/>
    <w:rsid w:val="003668D4"/>
    <w:rsid w:val="003675B2"/>
    <w:rsid w:val="00381236"/>
    <w:rsid w:val="00387A77"/>
    <w:rsid w:val="003B7136"/>
    <w:rsid w:val="003B71A6"/>
    <w:rsid w:val="003C057F"/>
    <w:rsid w:val="003C4025"/>
    <w:rsid w:val="003D4070"/>
    <w:rsid w:val="0040195B"/>
    <w:rsid w:val="00402B7D"/>
    <w:rsid w:val="004068EC"/>
    <w:rsid w:val="00407349"/>
    <w:rsid w:val="00416FE0"/>
    <w:rsid w:val="00420369"/>
    <w:rsid w:val="004228DE"/>
    <w:rsid w:val="0043008C"/>
    <w:rsid w:val="00440C15"/>
    <w:rsid w:val="004413F4"/>
    <w:rsid w:val="00455212"/>
    <w:rsid w:val="00461AD5"/>
    <w:rsid w:val="004627CA"/>
    <w:rsid w:val="004651EE"/>
    <w:rsid w:val="0047459F"/>
    <w:rsid w:val="00483661"/>
    <w:rsid w:val="004A529E"/>
    <w:rsid w:val="004A5983"/>
    <w:rsid w:val="004A5FC1"/>
    <w:rsid w:val="004A6AE6"/>
    <w:rsid w:val="004B5A35"/>
    <w:rsid w:val="004C2885"/>
    <w:rsid w:val="004E6BD7"/>
    <w:rsid w:val="004F2ADC"/>
    <w:rsid w:val="004F58FF"/>
    <w:rsid w:val="004F74BC"/>
    <w:rsid w:val="00502951"/>
    <w:rsid w:val="00510EEF"/>
    <w:rsid w:val="00515CC5"/>
    <w:rsid w:val="0052087C"/>
    <w:rsid w:val="0053313D"/>
    <w:rsid w:val="005363C8"/>
    <w:rsid w:val="00550A5F"/>
    <w:rsid w:val="00561275"/>
    <w:rsid w:val="00561BE3"/>
    <w:rsid w:val="00573180"/>
    <w:rsid w:val="00577892"/>
    <w:rsid w:val="005922AB"/>
    <w:rsid w:val="00592D0B"/>
    <w:rsid w:val="00593F1B"/>
    <w:rsid w:val="00593F22"/>
    <w:rsid w:val="0059503B"/>
    <w:rsid w:val="00596F75"/>
    <w:rsid w:val="005B0132"/>
    <w:rsid w:val="005B79A6"/>
    <w:rsid w:val="005C1790"/>
    <w:rsid w:val="005C563C"/>
    <w:rsid w:val="005D11B4"/>
    <w:rsid w:val="005D140E"/>
    <w:rsid w:val="005D31C2"/>
    <w:rsid w:val="005D6D36"/>
    <w:rsid w:val="005E686F"/>
    <w:rsid w:val="005F0D89"/>
    <w:rsid w:val="005F19AE"/>
    <w:rsid w:val="005F1F4F"/>
    <w:rsid w:val="005F65E1"/>
    <w:rsid w:val="006038B0"/>
    <w:rsid w:val="00604B43"/>
    <w:rsid w:val="00607597"/>
    <w:rsid w:val="00612143"/>
    <w:rsid w:val="00614BCB"/>
    <w:rsid w:val="00625104"/>
    <w:rsid w:val="006337D1"/>
    <w:rsid w:val="00634919"/>
    <w:rsid w:val="006352B1"/>
    <w:rsid w:val="00641BC4"/>
    <w:rsid w:val="00643E9F"/>
    <w:rsid w:val="006469D1"/>
    <w:rsid w:val="00646B83"/>
    <w:rsid w:val="00653614"/>
    <w:rsid w:val="00654223"/>
    <w:rsid w:val="00660EF5"/>
    <w:rsid w:val="00667F84"/>
    <w:rsid w:val="006707F2"/>
    <w:rsid w:val="0068643A"/>
    <w:rsid w:val="0068645C"/>
    <w:rsid w:val="0069304C"/>
    <w:rsid w:val="0069698B"/>
    <w:rsid w:val="006A138D"/>
    <w:rsid w:val="006A7320"/>
    <w:rsid w:val="006D1D60"/>
    <w:rsid w:val="006D71D6"/>
    <w:rsid w:val="006E0D95"/>
    <w:rsid w:val="006E12C5"/>
    <w:rsid w:val="006E4B27"/>
    <w:rsid w:val="006F3A56"/>
    <w:rsid w:val="0071227D"/>
    <w:rsid w:val="007130DB"/>
    <w:rsid w:val="00713EF0"/>
    <w:rsid w:val="0072149B"/>
    <w:rsid w:val="007234FD"/>
    <w:rsid w:val="00733E38"/>
    <w:rsid w:val="007356B3"/>
    <w:rsid w:val="00744765"/>
    <w:rsid w:val="00745930"/>
    <w:rsid w:val="00745DDF"/>
    <w:rsid w:val="00745F08"/>
    <w:rsid w:val="00763938"/>
    <w:rsid w:val="00764C5D"/>
    <w:rsid w:val="00766966"/>
    <w:rsid w:val="007726CA"/>
    <w:rsid w:val="00777D26"/>
    <w:rsid w:val="00780240"/>
    <w:rsid w:val="00782670"/>
    <w:rsid w:val="00786655"/>
    <w:rsid w:val="007917E9"/>
    <w:rsid w:val="007939C8"/>
    <w:rsid w:val="007A652E"/>
    <w:rsid w:val="007A7AAC"/>
    <w:rsid w:val="007B32E5"/>
    <w:rsid w:val="007B5E98"/>
    <w:rsid w:val="007C674A"/>
    <w:rsid w:val="007C7615"/>
    <w:rsid w:val="007D271A"/>
    <w:rsid w:val="007D70DF"/>
    <w:rsid w:val="007E2CAF"/>
    <w:rsid w:val="007E3264"/>
    <w:rsid w:val="007E34C4"/>
    <w:rsid w:val="007E5A0C"/>
    <w:rsid w:val="007E5C7A"/>
    <w:rsid w:val="007F54BF"/>
    <w:rsid w:val="00801E0D"/>
    <w:rsid w:val="00825EA0"/>
    <w:rsid w:val="00826E52"/>
    <w:rsid w:val="008320BD"/>
    <w:rsid w:val="00835C08"/>
    <w:rsid w:val="00843531"/>
    <w:rsid w:val="008450B2"/>
    <w:rsid w:val="00845146"/>
    <w:rsid w:val="00847E6B"/>
    <w:rsid w:val="00851B30"/>
    <w:rsid w:val="00854420"/>
    <w:rsid w:val="008559DF"/>
    <w:rsid w:val="00856478"/>
    <w:rsid w:val="008566DB"/>
    <w:rsid w:val="00862370"/>
    <w:rsid w:val="008704E4"/>
    <w:rsid w:val="00874BAB"/>
    <w:rsid w:val="00886328"/>
    <w:rsid w:val="0089253D"/>
    <w:rsid w:val="00892795"/>
    <w:rsid w:val="008939D4"/>
    <w:rsid w:val="00895841"/>
    <w:rsid w:val="008A03A4"/>
    <w:rsid w:val="008A66F1"/>
    <w:rsid w:val="008B00BB"/>
    <w:rsid w:val="008B185D"/>
    <w:rsid w:val="008B4EDD"/>
    <w:rsid w:val="008C6B75"/>
    <w:rsid w:val="008D0984"/>
    <w:rsid w:val="008D2E92"/>
    <w:rsid w:val="008D6196"/>
    <w:rsid w:val="008D675D"/>
    <w:rsid w:val="008D70EB"/>
    <w:rsid w:val="008D7605"/>
    <w:rsid w:val="008E7825"/>
    <w:rsid w:val="008F65D3"/>
    <w:rsid w:val="00902376"/>
    <w:rsid w:val="00905C10"/>
    <w:rsid w:val="00906CDA"/>
    <w:rsid w:val="0091285A"/>
    <w:rsid w:val="009204E0"/>
    <w:rsid w:val="00920A42"/>
    <w:rsid w:val="00927AB5"/>
    <w:rsid w:val="009337F3"/>
    <w:rsid w:val="00947E5F"/>
    <w:rsid w:val="00953B4F"/>
    <w:rsid w:val="0095755D"/>
    <w:rsid w:val="00965921"/>
    <w:rsid w:val="0096599D"/>
    <w:rsid w:val="00977049"/>
    <w:rsid w:val="009828D3"/>
    <w:rsid w:val="009856C9"/>
    <w:rsid w:val="009922B8"/>
    <w:rsid w:val="009947B3"/>
    <w:rsid w:val="00994A20"/>
    <w:rsid w:val="009A14FA"/>
    <w:rsid w:val="009B7E45"/>
    <w:rsid w:val="009D1116"/>
    <w:rsid w:val="009D1751"/>
    <w:rsid w:val="009F05C6"/>
    <w:rsid w:val="00A12FB3"/>
    <w:rsid w:val="00A21F7A"/>
    <w:rsid w:val="00A24BCF"/>
    <w:rsid w:val="00A27871"/>
    <w:rsid w:val="00A458F9"/>
    <w:rsid w:val="00A5199F"/>
    <w:rsid w:val="00A51DBF"/>
    <w:rsid w:val="00A5614C"/>
    <w:rsid w:val="00A61348"/>
    <w:rsid w:val="00A665C5"/>
    <w:rsid w:val="00A70CCC"/>
    <w:rsid w:val="00A73057"/>
    <w:rsid w:val="00A84697"/>
    <w:rsid w:val="00A93BEF"/>
    <w:rsid w:val="00A94636"/>
    <w:rsid w:val="00AA145A"/>
    <w:rsid w:val="00AA6089"/>
    <w:rsid w:val="00AA7354"/>
    <w:rsid w:val="00AB42DA"/>
    <w:rsid w:val="00AB604A"/>
    <w:rsid w:val="00AC13C5"/>
    <w:rsid w:val="00AC4FB5"/>
    <w:rsid w:val="00AD37C4"/>
    <w:rsid w:val="00AF1F71"/>
    <w:rsid w:val="00B0260C"/>
    <w:rsid w:val="00B042A6"/>
    <w:rsid w:val="00B05F1D"/>
    <w:rsid w:val="00B10649"/>
    <w:rsid w:val="00B15EFD"/>
    <w:rsid w:val="00B2343D"/>
    <w:rsid w:val="00B277CC"/>
    <w:rsid w:val="00B301D0"/>
    <w:rsid w:val="00B509B3"/>
    <w:rsid w:val="00B509DB"/>
    <w:rsid w:val="00B53EC7"/>
    <w:rsid w:val="00B66728"/>
    <w:rsid w:val="00B741A2"/>
    <w:rsid w:val="00B754DD"/>
    <w:rsid w:val="00B80454"/>
    <w:rsid w:val="00B85DB5"/>
    <w:rsid w:val="00B91374"/>
    <w:rsid w:val="00B94CF6"/>
    <w:rsid w:val="00BA26C9"/>
    <w:rsid w:val="00BA46EB"/>
    <w:rsid w:val="00BB21D4"/>
    <w:rsid w:val="00BB6580"/>
    <w:rsid w:val="00BE13C2"/>
    <w:rsid w:val="00BE297D"/>
    <w:rsid w:val="00BF30D2"/>
    <w:rsid w:val="00BF5775"/>
    <w:rsid w:val="00C002A0"/>
    <w:rsid w:val="00C01539"/>
    <w:rsid w:val="00C234D9"/>
    <w:rsid w:val="00C26B84"/>
    <w:rsid w:val="00C27A75"/>
    <w:rsid w:val="00C340EA"/>
    <w:rsid w:val="00C372B0"/>
    <w:rsid w:val="00C4186D"/>
    <w:rsid w:val="00C54041"/>
    <w:rsid w:val="00C60577"/>
    <w:rsid w:val="00C62634"/>
    <w:rsid w:val="00C66173"/>
    <w:rsid w:val="00C7125A"/>
    <w:rsid w:val="00C72405"/>
    <w:rsid w:val="00C73BEA"/>
    <w:rsid w:val="00C8680E"/>
    <w:rsid w:val="00C91C63"/>
    <w:rsid w:val="00C924FF"/>
    <w:rsid w:val="00C960EC"/>
    <w:rsid w:val="00CA039C"/>
    <w:rsid w:val="00CA5230"/>
    <w:rsid w:val="00CA78DE"/>
    <w:rsid w:val="00CB6A65"/>
    <w:rsid w:val="00CC2AAC"/>
    <w:rsid w:val="00CC377F"/>
    <w:rsid w:val="00CD0BC8"/>
    <w:rsid w:val="00CD1A88"/>
    <w:rsid w:val="00CD2FD6"/>
    <w:rsid w:val="00CD4140"/>
    <w:rsid w:val="00CE5796"/>
    <w:rsid w:val="00CE5945"/>
    <w:rsid w:val="00CE5ACB"/>
    <w:rsid w:val="00CF1F75"/>
    <w:rsid w:val="00CF38B3"/>
    <w:rsid w:val="00D11C09"/>
    <w:rsid w:val="00D1598A"/>
    <w:rsid w:val="00D20A1B"/>
    <w:rsid w:val="00D279CC"/>
    <w:rsid w:val="00D30250"/>
    <w:rsid w:val="00D313CF"/>
    <w:rsid w:val="00D329D3"/>
    <w:rsid w:val="00D32C90"/>
    <w:rsid w:val="00D32E15"/>
    <w:rsid w:val="00D331FC"/>
    <w:rsid w:val="00D347D7"/>
    <w:rsid w:val="00D411F0"/>
    <w:rsid w:val="00D4271D"/>
    <w:rsid w:val="00D42950"/>
    <w:rsid w:val="00D42968"/>
    <w:rsid w:val="00D43D3F"/>
    <w:rsid w:val="00D45877"/>
    <w:rsid w:val="00D50252"/>
    <w:rsid w:val="00D50747"/>
    <w:rsid w:val="00D57F59"/>
    <w:rsid w:val="00D605B8"/>
    <w:rsid w:val="00D74EB3"/>
    <w:rsid w:val="00D75815"/>
    <w:rsid w:val="00D77ED7"/>
    <w:rsid w:val="00D82941"/>
    <w:rsid w:val="00D83F61"/>
    <w:rsid w:val="00D865EE"/>
    <w:rsid w:val="00D91A60"/>
    <w:rsid w:val="00D91C44"/>
    <w:rsid w:val="00D93C07"/>
    <w:rsid w:val="00DA499D"/>
    <w:rsid w:val="00DB0E42"/>
    <w:rsid w:val="00DB2847"/>
    <w:rsid w:val="00DB719D"/>
    <w:rsid w:val="00DC5F4F"/>
    <w:rsid w:val="00DC7E59"/>
    <w:rsid w:val="00DD6154"/>
    <w:rsid w:val="00DE2EDA"/>
    <w:rsid w:val="00DF15FC"/>
    <w:rsid w:val="00DF285A"/>
    <w:rsid w:val="00DF5D72"/>
    <w:rsid w:val="00DF6B64"/>
    <w:rsid w:val="00E01F4B"/>
    <w:rsid w:val="00E04DCD"/>
    <w:rsid w:val="00E04ED1"/>
    <w:rsid w:val="00E12C3C"/>
    <w:rsid w:val="00E3230A"/>
    <w:rsid w:val="00E36617"/>
    <w:rsid w:val="00E370E2"/>
    <w:rsid w:val="00E45134"/>
    <w:rsid w:val="00E53EE4"/>
    <w:rsid w:val="00E62C32"/>
    <w:rsid w:val="00E64FA9"/>
    <w:rsid w:val="00E667A4"/>
    <w:rsid w:val="00E66C8E"/>
    <w:rsid w:val="00E758EA"/>
    <w:rsid w:val="00E8581F"/>
    <w:rsid w:val="00EA36DB"/>
    <w:rsid w:val="00EA7BF9"/>
    <w:rsid w:val="00EB39A8"/>
    <w:rsid w:val="00EC0DAC"/>
    <w:rsid w:val="00EC5AF9"/>
    <w:rsid w:val="00ED0593"/>
    <w:rsid w:val="00ED328A"/>
    <w:rsid w:val="00ED39EC"/>
    <w:rsid w:val="00ED410A"/>
    <w:rsid w:val="00EE64EC"/>
    <w:rsid w:val="00EE667C"/>
    <w:rsid w:val="00EE7FB2"/>
    <w:rsid w:val="00EF6BFD"/>
    <w:rsid w:val="00F04348"/>
    <w:rsid w:val="00F2102A"/>
    <w:rsid w:val="00F35991"/>
    <w:rsid w:val="00F35C66"/>
    <w:rsid w:val="00F43F50"/>
    <w:rsid w:val="00F44ECB"/>
    <w:rsid w:val="00F459BB"/>
    <w:rsid w:val="00F4760F"/>
    <w:rsid w:val="00F51764"/>
    <w:rsid w:val="00F531AA"/>
    <w:rsid w:val="00F53F7A"/>
    <w:rsid w:val="00F554F5"/>
    <w:rsid w:val="00F555DA"/>
    <w:rsid w:val="00F617B1"/>
    <w:rsid w:val="00F6329C"/>
    <w:rsid w:val="00F67A50"/>
    <w:rsid w:val="00F70BB2"/>
    <w:rsid w:val="00F76229"/>
    <w:rsid w:val="00F776F0"/>
    <w:rsid w:val="00F82A5F"/>
    <w:rsid w:val="00F9021F"/>
    <w:rsid w:val="00F903EE"/>
    <w:rsid w:val="00F9082B"/>
    <w:rsid w:val="00FA7500"/>
    <w:rsid w:val="00FA7F4B"/>
    <w:rsid w:val="00FB0374"/>
    <w:rsid w:val="00FB275F"/>
    <w:rsid w:val="00FB5FCB"/>
    <w:rsid w:val="00FB64EC"/>
    <w:rsid w:val="00FC120D"/>
    <w:rsid w:val="00FD20CB"/>
    <w:rsid w:val="00FD29CD"/>
    <w:rsid w:val="00FD49DC"/>
    <w:rsid w:val="00FD7462"/>
    <w:rsid w:val="00FE51B6"/>
    <w:rsid w:val="00FF0399"/>
    <w:rsid w:val="00FF26C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011"/>
  <w15:docId w15:val="{036B2961-4B06-40F5-9297-DCA95FC8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4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754DD"/>
    <w:pPr>
      <w:keepNext/>
      <w:jc w:val="both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B754DD"/>
    <w:pPr>
      <w:keepNext/>
      <w:jc w:val="both"/>
      <w:outlineLvl w:val="1"/>
    </w:pPr>
    <w:rPr>
      <w:i/>
      <w:iCs/>
      <w:sz w:val="24"/>
    </w:rPr>
  </w:style>
  <w:style w:type="paragraph" w:styleId="Nagwek3">
    <w:name w:val="heading 3"/>
    <w:basedOn w:val="Normalny"/>
    <w:next w:val="Normalny"/>
    <w:qFormat/>
    <w:rsid w:val="00B754DD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sid w:val="00B754DD"/>
    <w:rPr>
      <w:rFonts w:ascii="StarSymbol" w:hAnsi="StarSymbol"/>
    </w:rPr>
  </w:style>
  <w:style w:type="character" w:customStyle="1" w:styleId="Absatz-Standardschriftart">
    <w:name w:val="Absatz-Standardschriftart"/>
    <w:rsid w:val="00B754DD"/>
  </w:style>
  <w:style w:type="character" w:customStyle="1" w:styleId="WW-Absatz-Standardschriftart">
    <w:name w:val="WW-Absatz-Standardschriftart"/>
    <w:rsid w:val="00B754DD"/>
  </w:style>
  <w:style w:type="character" w:customStyle="1" w:styleId="Domylnaczcionkaakapitu3">
    <w:name w:val="Domyślna czcionka akapitu3"/>
    <w:rsid w:val="00B754DD"/>
  </w:style>
  <w:style w:type="character" w:customStyle="1" w:styleId="WW-Absatz-Standardschriftart1">
    <w:name w:val="WW-Absatz-Standardschriftart1"/>
    <w:rsid w:val="00B754DD"/>
  </w:style>
  <w:style w:type="character" w:customStyle="1" w:styleId="WW-Absatz-Standardschriftart11">
    <w:name w:val="WW-Absatz-Standardschriftart11"/>
    <w:rsid w:val="00B754DD"/>
  </w:style>
  <w:style w:type="character" w:customStyle="1" w:styleId="Domylnaczcionkaakapitu2">
    <w:name w:val="Domyślna czcionka akapitu2"/>
    <w:rsid w:val="00B754DD"/>
  </w:style>
  <w:style w:type="character" w:customStyle="1" w:styleId="WW-Absatz-Standardschriftart111">
    <w:name w:val="WW-Absatz-Standardschriftart111"/>
    <w:rsid w:val="00B754DD"/>
  </w:style>
  <w:style w:type="character" w:customStyle="1" w:styleId="WW8Num19z0">
    <w:name w:val="WW8Num19z0"/>
    <w:rsid w:val="00B754DD"/>
    <w:rPr>
      <w:rFonts w:ascii="StarSymbol" w:hAnsi="StarSymbol"/>
    </w:rPr>
  </w:style>
  <w:style w:type="character" w:customStyle="1" w:styleId="WW-Absatz-Standardschriftart1111">
    <w:name w:val="WW-Absatz-Standardschriftart1111"/>
    <w:rsid w:val="00B754DD"/>
  </w:style>
  <w:style w:type="character" w:customStyle="1" w:styleId="WW-Absatz-Standardschriftart11111">
    <w:name w:val="WW-Absatz-Standardschriftart11111"/>
    <w:rsid w:val="00B754DD"/>
  </w:style>
  <w:style w:type="character" w:customStyle="1" w:styleId="WW-Absatz-Standardschriftart111111">
    <w:name w:val="WW-Absatz-Standardschriftart111111"/>
    <w:rsid w:val="00B754DD"/>
  </w:style>
  <w:style w:type="character" w:customStyle="1" w:styleId="WW-Absatz-Standardschriftart1111111">
    <w:name w:val="WW-Absatz-Standardschriftart1111111"/>
    <w:rsid w:val="00B754DD"/>
  </w:style>
  <w:style w:type="character" w:customStyle="1" w:styleId="WW-Absatz-Standardschriftart11111111">
    <w:name w:val="WW-Absatz-Standardschriftart11111111"/>
    <w:rsid w:val="00B754DD"/>
  </w:style>
  <w:style w:type="character" w:customStyle="1" w:styleId="WW8Num26z0">
    <w:name w:val="WW8Num26z0"/>
    <w:rsid w:val="00B754D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8Num26z1">
    <w:name w:val="WW8Num26z1"/>
    <w:rsid w:val="00B754D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WW8Num26z2">
    <w:name w:val="WW8Num26z2"/>
    <w:rsid w:val="00B754D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WW8Num26z3">
    <w:name w:val="WW8Num26z3"/>
    <w:rsid w:val="00B754D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B754DD"/>
  </w:style>
  <w:style w:type="character" w:customStyle="1" w:styleId="WW-Absatz-Standardschriftart111111111">
    <w:name w:val="WW-Absatz-Standardschriftart111111111"/>
    <w:rsid w:val="00B754DD"/>
  </w:style>
  <w:style w:type="character" w:customStyle="1" w:styleId="WW-Absatz-Standardschriftart1111111111">
    <w:name w:val="WW-Absatz-Standardschriftart1111111111"/>
    <w:rsid w:val="00B754DD"/>
  </w:style>
  <w:style w:type="character" w:customStyle="1" w:styleId="WW-Absatz-Standardschriftart11111111111">
    <w:name w:val="WW-Absatz-Standardschriftart11111111111"/>
    <w:rsid w:val="00B754DD"/>
  </w:style>
  <w:style w:type="character" w:customStyle="1" w:styleId="WW-Absatz-Standardschriftart111111111111">
    <w:name w:val="WW-Absatz-Standardschriftart111111111111"/>
    <w:rsid w:val="00B754DD"/>
  </w:style>
  <w:style w:type="character" w:customStyle="1" w:styleId="WW-Absatz-Standardschriftart1111111111111">
    <w:name w:val="WW-Absatz-Standardschriftart1111111111111"/>
    <w:rsid w:val="00B754DD"/>
  </w:style>
  <w:style w:type="character" w:customStyle="1" w:styleId="WW-Absatz-Standardschriftart11111111111111">
    <w:name w:val="WW-Absatz-Standardschriftart11111111111111"/>
    <w:rsid w:val="00B754DD"/>
  </w:style>
  <w:style w:type="character" w:customStyle="1" w:styleId="WW-Absatz-Standardschriftart111111111111111">
    <w:name w:val="WW-Absatz-Standardschriftart111111111111111"/>
    <w:rsid w:val="00B754DD"/>
  </w:style>
  <w:style w:type="character" w:customStyle="1" w:styleId="WW-Absatz-Standardschriftart1111111111111111">
    <w:name w:val="WW-Absatz-Standardschriftart1111111111111111"/>
    <w:rsid w:val="00B754DD"/>
  </w:style>
  <w:style w:type="character" w:customStyle="1" w:styleId="WW-Absatz-Standardschriftart11111111111111111">
    <w:name w:val="WW-Absatz-Standardschriftart11111111111111111"/>
    <w:rsid w:val="00B754DD"/>
  </w:style>
  <w:style w:type="character" w:customStyle="1" w:styleId="WW-Absatz-Standardschriftart111111111111111111">
    <w:name w:val="WW-Absatz-Standardschriftart111111111111111111"/>
    <w:rsid w:val="00B754DD"/>
  </w:style>
  <w:style w:type="character" w:customStyle="1" w:styleId="WW-Absatz-Standardschriftart1111111111111111111">
    <w:name w:val="WW-Absatz-Standardschriftart1111111111111111111"/>
    <w:rsid w:val="00B754DD"/>
  </w:style>
  <w:style w:type="character" w:customStyle="1" w:styleId="WW-Absatz-Standardschriftart11111111111111111111">
    <w:name w:val="WW-Absatz-Standardschriftart11111111111111111111"/>
    <w:rsid w:val="00B754DD"/>
  </w:style>
  <w:style w:type="character" w:customStyle="1" w:styleId="WW-Absatz-Standardschriftart111111111111111111111">
    <w:name w:val="WW-Absatz-Standardschriftart111111111111111111111"/>
    <w:rsid w:val="00B754DD"/>
  </w:style>
  <w:style w:type="character" w:customStyle="1" w:styleId="WW-Absatz-Standardschriftart1111111111111111111111">
    <w:name w:val="WW-Absatz-Standardschriftart1111111111111111111111"/>
    <w:rsid w:val="00B754DD"/>
  </w:style>
  <w:style w:type="character" w:customStyle="1" w:styleId="WW-Absatz-Standardschriftart11111111111111111111111">
    <w:name w:val="WW-Absatz-Standardschriftart11111111111111111111111"/>
    <w:rsid w:val="00B754DD"/>
  </w:style>
  <w:style w:type="character" w:customStyle="1" w:styleId="WW-Absatz-Standardschriftart111111111111111111111111">
    <w:name w:val="WW-Absatz-Standardschriftart111111111111111111111111"/>
    <w:rsid w:val="00B754DD"/>
  </w:style>
  <w:style w:type="character" w:customStyle="1" w:styleId="WW-Absatz-Standardschriftart1111111111111111111111111">
    <w:name w:val="WW-Absatz-Standardschriftart1111111111111111111111111"/>
    <w:rsid w:val="00B754DD"/>
  </w:style>
  <w:style w:type="character" w:customStyle="1" w:styleId="WW-Absatz-Standardschriftart11111111111111111111111111">
    <w:name w:val="WW-Absatz-Standardschriftart11111111111111111111111111"/>
    <w:rsid w:val="00B754DD"/>
  </w:style>
  <w:style w:type="character" w:customStyle="1" w:styleId="WW-Absatz-Standardschriftart111111111111111111111111111">
    <w:name w:val="WW-Absatz-Standardschriftart111111111111111111111111111"/>
    <w:rsid w:val="00B754DD"/>
  </w:style>
  <w:style w:type="character" w:customStyle="1" w:styleId="WW-Absatz-Standardschriftart1111111111111111111111111111">
    <w:name w:val="WW-Absatz-Standardschriftart1111111111111111111111111111"/>
    <w:rsid w:val="00B754DD"/>
  </w:style>
  <w:style w:type="character" w:customStyle="1" w:styleId="WW-Domylnaczcionkaakapitu">
    <w:name w:val="WW-Domyślna czcionka akapitu"/>
    <w:rsid w:val="00B754DD"/>
  </w:style>
  <w:style w:type="character" w:customStyle="1" w:styleId="Znakinumeracji">
    <w:name w:val="Znaki numeracji"/>
    <w:rsid w:val="00B754DD"/>
  </w:style>
  <w:style w:type="character" w:customStyle="1" w:styleId="RTFNum21">
    <w:name w:val="RTF_Num 2 1"/>
    <w:rsid w:val="00B754D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sid w:val="00B754D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3">
    <w:name w:val="RTF_Num 2 3"/>
    <w:rsid w:val="00B754D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4">
    <w:name w:val="RTF_Num 2 4"/>
    <w:rsid w:val="00B754D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5">
    <w:name w:val="RTF_Num 2 5"/>
    <w:rsid w:val="00B754D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6">
    <w:name w:val="RTF_Num 2 6"/>
    <w:rsid w:val="00B754D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7">
    <w:name w:val="RTF_Num 2 7"/>
    <w:rsid w:val="00B754D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8">
    <w:name w:val="RTF_Num 2 8"/>
    <w:rsid w:val="00B754D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9">
    <w:name w:val="RTF_Num 2 9"/>
    <w:rsid w:val="00B754D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styleId="Hipercze">
    <w:name w:val="Hyperlink"/>
    <w:semiHidden/>
    <w:rsid w:val="00B754DD"/>
    <w:rPr>
      <w:color w:val="000080"/>
      <w:u w:val="single"/>
    </w:rPr>
  </w:style>
  <w:style w:type="character" w:customStyle="1" w:styleId="Domylnaczcionkaakapitu4">
    <w:name w:val="Domyślna czcionka akapitu4"/>
    <w:rsid w:val="00B754D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30">
    <w:name w:val="Nagłówek3"/>
    <w:basedOn w:val="Normalny"/>
    <w:next w:val="Tekstpodstawowy"/>
    <w:rsid w:val="00B754D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rsid w:val="00B754DD"/>
    <w:pPr>
      <w:spacing w:after="120"/>
    </w:pPr>
  </w:style>
  <w:style w:type="paragraph" w:styleId="Lista">
    <w:name w:val="List"/>
    <w:basedOn w:val="Tekstpodstawowy"/>
    <w:semiHidden/>
    <w:rsid w:val="00B754DD"/>
    <w:rPr>
      <w:rFonts w:cs="Tahoma"/>
    </w:rPr>
  </w:style>
  <w:style w:type="paragraph" w:customStyle="1" w:styleId="Podpis3">
    <w:name w:val="Podpis3"/>
    <w:basedOn w:val="Normalny"/>
    <w:rsid w:val="00B754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754D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754D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B754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754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754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semiHidden/>
    <w:rsid w:val="00B754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754DD"/>
    <w:pPr>
      <w:suppressLineNumbers/>
    </w:pPr>
  </w:style>
  <w:style w:type="paragraph" w:customStyle="1" w:styleId="Nagwektabeli">
    <w:name w:val="Nagłówek tabeli"/>
    <w:basedOn w:val="Zawartotabeli"/>
    <w:rsid w:val="00B754DD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B754DD"/>
    <w:pPr>
      <w:ind w:left="720"/>
    </w:pPr>
  </w:style>
  <w:style w:type="paragraph" w:customStyle="1" w:styleId="Nagwek4">
    <w:name w:val="Nagłówek4"/>
    <w:basedOn w:val="Normalny"/>
    <w:next w:val="Tekstpodstawowy"/>
    <w:rsid w:val="00B754D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egenda1">
    <w:name w:val="Legenda1"/>
    <w:basedOn w:val="Normalny"/>
    <w:rsid w:val="00B754DD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B754DD"/>
  </w:style>
  <w:style w:type="paragraph" w:styleId="Stopka">
    <w:name w:val="footer"/>
    <w:basedOn w:val="Normalny"/>
    <w:link w:val="StopkaZnak"/>
    <w:uiPriority w:val="99"/>
    <w:rsid w:val="00B754DD"/>
    <w:pPr>
      <w:suppressLineNumbers/>
      <w:tabs>
        <w:tab w:val="center" w:pos="4897"/>
        <w:tab w:val="right" w:pos="9795"/>
      </w:tabs>
    </w:pPr>
  </w:style>
  <w:style w:type="paragraph" w:styleId="Nagwek">
    <w:name w:val="header"/>
    <w:basedOn w:val="Normalny"/>
    <w:link w:val="NagwekZnak"/>
    <w:uiPriority w:val="99"/>
    <w:rsid w:val="00B754DD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uiPriority w:val="99"/>
    <w:unhideWhenUsed/>
    <w:rsid w:val="00B754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B754DD"/>
    <w:rPr>
      <w:lang w:eastAsia="ar-SA"/>
    </w:rPr>
  </w:style>
  <w:style w:type="paragraph" w:styleId="Akapitzlist">
    <w:name w:val="List Paragraph"/>
    <w:basedOn w:val="Normalny"/>
    <w:qFormat/>
    <w:rsid w:val="00B754DD"/>
    <w:pPr>
      <w:ind w:left="708"/>
    </w:pPr>
  </w:style>
  <w:style w:type="paragraph" w:styleId="Tekstpodstawowy3">
    <w:name w:val="Body Text 3"/>
    <w:basedOn w:val="Normalny"/>
    <w:semiHidden/>
    <w:rsid w:val="00B754DD"/>
    <w:pPr>
      <w:suppressAutoHyphens w:val="0"/>
    </w:pPr>
    <w:rPr>
      <w:sz w:val="28"/>
      <w:szCs w:val="24"/>
      <w:lang w:eastAsia="pl-PL"/>
    </w:rPr>
  </w:style>
  <w:style w:type="paragraph" w:styleId="Tekstpodstawowy2">
    <w:name w:val="Body Text 2"/>
    <w:basedOn w:val="Normalny"/>
    <w:semiHidden/>
    <w:rsid w:val="00B754DD"/>
    <w:pPr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924FF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46B83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83"/>
    <w:rPr>
      <w:rFonts w:ascii="Tahoma" w:hAnsi="Tahoma" w:cs="Tahoma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2143A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7C674A"/>
    <w:rPr>
      <w:i/>
      <w:iCs/>
    </w:rPr>
  </w:style>
  <w:style w:type="paragraph" w:customStyle="1" w:styleId="Default">
    <w:name w:val="Default"/>
    <w:rsid w:val="007C67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721D-C3FB-4FB8-9377-B7DD35E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(wersja końcowa po poprawkach)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(wersja końcowa po poprawkach)</dc:title>
  <dc:creator>PWST</dc:creator>
  <cp:lastModifiedBy>Iwona Kołodziejczyk</cp:lastModifiedBy>
  <cp:revision>34</cp:revision>
  <cp:lastPrinted>2021-05-10T08:34:00Z</cp:lastPrinted>
  <dcterms:created xsi:type="dcterms:W3CDTF">2018-12-20T07:59:00Z</dcterms:created>
  <dcterms:modified xsi:type="dcterms:W3CDTF">2022-04-22T13:56:00Z</dcterms:modified>
</cp:coreProperties>
</file>